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EE8A8" w14:textId="77777777" w:rsidR="00A36E5A" w:rsidRDefault="00A36E5A">
      <w:pPr>
        <w:spacing w:before="6" w:line="180" w:lineRule="exact"/>
        <w:rPr>
          <w:sz w:val="18"/>
          <w:szCs w:val="18"/>
        </w:rPr>
      </w:pPr>
    </w:p>
    <w:p w14:paraId="38D03AA4" w14:textId="77777777" w:rsidR="00A36E5A" w:rsidRDefault="00A36E5A">
      <w:pPr>
        <w:spacing w:line="200" w:lineRule="exact"/>
      </w:pPr>
    </w:p>
    <w:p w14:paraId="2766759A" w14:textId="77777777" w:rsidR="00A36E5A" w:rsidRDefault="00A36E5A">
      <w:pPr>
        <w:spacing w:line="200" w:lineRule="exact"/>
      </w:pPr>
    </w:p>
    <w:p w14:paraId="20BA6E7D" w14:textId="77777777" w:rsidR="00A36E5A" w:rsidRDefault="00A36E5A">
      <w:pPr>
        <w:spacing w:line="200" w:lineRule="exact"/>
      </w:pPr>
    </w:p>
    <w:p w14:paraId="2B2D6736" w14:textId="77777777" w:rsidR="00A36E5A" w:rsidRDefault="00A36E5A">
      <w:pPr>
        <w:spacing w:line="200" w:lineRule="exact"/>
      </w:pPr>
    </w:p>
    <w:p w14:paraId="07DD4622" w14:textId="77777777" w:rsidR="00A36E5A" w:rsidRDefault="00A36E5A">
      <w:pPr>
        <w:spacing w:line="200" w:lineRule="exact"/>
      </w:pPr>
    </w:p>
    <w:p w14:paraId="4ED82CB7" w14:textId="77777777" w:rsidR="00A36E5A" w:rsidRDefault="00E35014">
      <w:pPr>
        <w:spacing w:before="14" w:line="280" w:lineRule="exact"/>
        <w:ind w:right="2598"/>
        <w:jc w:val="right"/>
        <w:rPr>
          <w:rFonts w:ascii="Calibri" w:eastAsia="Calibri" w:hAnsi="Calibri" w:cs="Calibri"/>
          <w:sz w:val="24"/>
          <w:szCs w:val="24"/>
        </w:rPr>
      </w:pPr>
      <w:r>
        <w:pict w14:anchorId="0CAFEA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164.4pt;margin-top:-54.35pt;width:285.1pt;height:66.7pt;z-index:-251660288;mso-position-horizontal-relative:page">
            <v:imagedata r:id="rId7" o:title=""/>
            <w10:wrap anchorx="page"/>
          </v:shape>
        </w:pict>
      </w:r>
      <w:r>
        <w:rPr>
          <w:rFonts w:ascii="Calibri" w:eastAsia="Calibri" w:hAnsi="Calibri" w:cs="Calibri"/>
          <w:position w:val="-1"/>
          <w:sz w:val="24"/>
          <w:szCs w:val="24"/>
        </w:rPr>
        <w:t xml:space="preserve"> </w:t>
      </w:r>
    </w:p>
    <w:p w14:paraId="56384252" w14:textId="2DEE6882" w:rsidR="00A36E5A" w:rsidRDefault="00562E42">
      <w:pPr>
        <w:spacing w:line="400" w:lineRule="exact"/>
        <w:ind w:left="2089" w:right="2071"/>
        <w:jc w:val="center"/>
        <w:rPr>
          <w:sz w:val="44"/>
          <w:szCs w:val="44"/>
        </w:rPr>
      </w:pPr>
      <w:r>
        <w:rPr>
          <w:w w:val="101"/>
          <w:position w:val="1"/>
          <w:sz w:val="44"/>
          <w:szCs w:val="44"/>
        </w:rPr>
        <w:t>6</w:t>
      </w:r>
      <w:proofErr w:type="spellStart"/>
      <w:proofErr w:type="gramStart"/>
      <w:r w:rsidR="00E35014">
        <w:rPr>
          <w:position w:val="13"/>
          <w:sz w:val="24"/>
          <w:szCs w:val="24"/>
        </w:rPr>
        <w:t>th</w:t>
      </w:r>
      <w:proofErr w:type="spellEnd"/>
      <w:r w:rsidR="00E35014">
        <w:rPr>
          <w:position w:val="13"/>
          <w:sz w:val="24"/>
          <w:szCs w:val="24"/>
        </w:rPr>
        <w:t xml:space="preserve">  </w:t>
      </w:r>
      <w:r w:rsidR="00E35014">
        <w:rPr>
          <w:w w:val="101"/>
          <w:position w:val="1"/>
          <w:sz w:val="44"/>
          <w:szCs w:val="44"/>
        </w:rPr>
        <w:t>Annual</w:t>
      </w:r>
      <w:proofErr w:type="gramEnd"/>
      <w:r w:rsidR="00E35014">
        <w:rPr>
          <w:position w:val="1"/>
          <w:sz w:val="44"/>
          <w:szCs w:val="44"/>
        </w:rPr>
        <w:t xml:space="preserve"> </w:t>
      </w:r>
      <w:r w:rsidR="00E35014">
        <w:rPr>
          <w:w w:val="101"/>
          <w:position w:val="1"/>
          <w:sz w:val="44"/>
          <w:szCs w:val="44"/>
        </w:rPr>
        <w:t>Cardboard</w:t>
      </w:r>
      <w:r w:rsidR="00E35014">
        <w:rPr>
          <w:position w:val="1"/>
          <w:sz w:val="44"/>
          <w:szCs w:val="44"/>
        </w:rPr>
        <w:t xml:space="preserve"> </w:t>
      </w:r>
      <w:r w:rsidR="00E35014">
        <w:rPr>
          <w:w w:val="101"/>
          <w:position w:val="1"/>
          <w:sz w:val="44"/>
          <w:szCs w:val="44"/>
        </w:rPr>
        <w:t>Boat</w:t>
      </w:r>
      <w:r w:rsidR="00E35014">
        <w:rPr>
          <w:position w:val="1"/>
          <w:sz w:val="44"/>
          <w:szCs w:val="44"/>
        </w:rPr>
        <w:t xml:space="preserve"> </w:t>
      </w:r>
      <w:r w:rsidR="00E35014">
        <w:rPr>
          <w:w w:val="101"/>
          <w:position w:val="1"/>
          <w:sz w:val="44"/>
          <w:szCs w:val="44"/>
        </w:rPr>
        <w:t>Regatta</w:t>
      </w:r>
    </w:p>
    <w:p w14:paraId="47551576" w14:textId="305A3FD4" w:rsidR="00A36E5A" w:rsidRDefault="00E35014">
      <w:pPr>
        <w:spacing w:line="480" w:lineRule="exact"/>
        <w:ind w:left="3841" w:right="3825"/>
        <w:jc w:val="center"/>
        <w:rPr>
          <w:sz w:val="44"/>
          <w:szCs w:val="44"/>
        </w:rPr>
      </w:pPr>
      <w:r>
        <w:rPr>
          <w:w w:val="101"/>
          <w:sz w:val="44"/>
          <w:szCs w:val="44"/>
        </w:rPr>
        <w:t>Saturday</w:t>
      </w:r>
      <w:r>
        <w:rPr>
          <w:sz w:val="44"/>
          <w:szCs w:val="44"/>
        </w:rPr>
        <w:t xml:space="preserve"> </w:t>
      </w:r>
      <w:r>
        <w:rPr>
          <w:w w:val="101"/>
          <w:sz w:val="44"/>
          <w:szCs w:val="44"/>
        </w:rPr>
        <w:t>May</w:t>
      </w:r>
      <w:r>
        <w:rPr>
          <w:sz w:val="44"/>
          <w:szCs w:val="44"/>
        </w:rPr>
        <w:t xml:space="preserve"> </w:t>
      </w:r>
      <w:r w:rsidR="00562E42">
        <w:rPr>
          <w:w w:val="101"/>
          <w:sz w:val="44"/>
          <w:szCs w:val="44"/>
        </w:rPr>
        <w:t>4</w:t>
      </w:r>
      <w:r>
        <w:rPr>
          <w:w w:val="101"/>
          <w:sz w:val="44"/>
          <w:szCs w:val="44"/>
        </w:rPr>
        <w:t>th</w:t>
      </w:r>
    </w:p>
    <w:p w14:paraId="26252942" w14:textId="77777777" w:rsidR="00A36E5A" w:rsidRDefault="00A36E5A">
      <w:pPr>
        <w:spacing w:before="20" w:line="260" w:lineRule="exact"/>
        <w:rPr>
          <w:sz w:val="26"/>
          <w:szCs w:val="26"/>
        </w:rPr>
      </w:pPr>
    </w:p>
    <w:p w14:paraId="7AAC9733" w14:textId="77777777" w:rsidR="00A36E5A" w:rsidRDefault="00E35014">
      <w:pPr>
        <w:ind w:left="119"/>
        <w:rPr>
          <w:sz w:val="32"/>
          <w:szCs w:val="32"/>
        </w:rPr>
      </w:pPr>
      <w:r>
        <w:rPr>
          <w:w w:val="102"/>
          <w:sz w:val="32"/>
          <w:szCs w:val="32"/>
        </w:rPr>
        <w:t>Ahoy,</w:t>
      </w:r>
      <w:r>
        <w:rPr>
          <w:sz w:val="32"/>
          <w:szCs w:val="32"/>
        </w:rPr>
        <w:t xml:space="preserve"> </w:t>
      </w:r>
      <w:r>
        <w:rPr>
          <w:w w:val="102"/>
          <w:sz w:val="32"/>
          <w:szCs w:val="32"/>
        </w:rPr>
        <w:t>Cardboard</w:t>
      </w:r>
      <w:r>
        <w:rPr>
          <w:sz w:val="32"/>
          <w:szCs w:val="32"/>
        </w:rPr>
        <w:t xml:space="preserve"> </w:t>
      </w:r>
      <w:r>
        <w:rPr>
          <w:w w:val="102"/>
          <w:sz w:val="32"/>
          <w:szCs w:val="32"/>
        </w:rPr>
        <w:t>Boat</w:t>
      </w:r>
      <w:r>
        <w:rPr>
          <w:sz w:val="32"/>
          <w:szCs w:val="32"/>
        </w:rPr>
        <w:t xml:space="preserve"> </w:t>
      </w:r>
      <w:r>
        <w:rPr>
          <w:w w:val="102"/>
          <w:sz w:val="32"/>
          <w:szCs w:val="32"/>
        </w:rPr>
        <w:t>Regatta</w:t>
      </w:r>
      <w:r>
        <w:rPr>
          <w:sz w:val="32"/>
          <w:szCs w:val="32"/>
        </w:rPr>
        <w:t xml:space="preserve"> </w:t>
      </w:r>
      <w:r>
        <w:rPr>
          <w:w w:val="102"/>
          <w:sz w:val="32"/>
          <w:szCs w:val="32"/>
        </w:rPr>
        <w:t>Participants,</w:t>
      </w:r>
    </w:p>
    <w:p w14:paraId="65E192FE" w14:textId="440421D0" w:rsidR="00A36E5A" w:rsidRDefault="00E35014" w:rsidP="00562E42">
      <w:pPr>
        <w:spacing w:before="51"/>
        <w:ind w:right="539" w:firstLine="720"/>
        <w:rPr>
          <w:sz w:val="32"/>
          <w:szCs w:val="32"/>
        </w:rPr>
      </w:pPr>
      <w:r>
        <w:rPr>
          <w:w w:val="102"/>
          <w:sz w:val="32"/>
          <w:szCs w:val="32"/>
        </w:rPr>
        <w:t>Thank</w:t>
      </w:r>
      <w:r>
        <w:rPr>
          <w:sz w:val="32"/>
          <w:szCs w:val="32"/>
        </w:rPr>
        <w:t xml:space="preserve"> </w:t>
      </w:r>
      <w:r>
        <w:rPr>
          <w:w w:val="102"/>
          <w:sz w:val="32"/>
          <w:szCs w:val="32"/>
        </w:rPr>
        <w:t>you</w:t>
      </w:r>
      <w:r>
        <w:rPr>
          <w:sz w:val="32"/>
          <w:szCs w:val="32"/>
        </w:rPr>
        <w:t xml:space="preserve"> </w:t>
      </w:r>
      <w:r>
        <w:rPr>
          <w:w w:val="102"/>
          <w:sz w:val="32"/>
          <w:szCs w:val="32"/>
        </w:rPr>
        <w:t>for</w:t>
      </w:r>
      <w:r>
        <w:rPr>
          <w:sz w:val="32"/>
          <w:szCs w:val="32"/>
        </w:rPr>
        <w:t xml:space="preserve"> </w:t>
      </w:r>
      <w:r>
        <w:rPr>
          <w:w w:val="102"/>
          <w:sz w:val="32"/>
          <w:szCs w:val="32"/>
        </w:rPr>
        <w:t>registering</w:t>
      </w:r>
      <w:r>
        <w:rPr>
          <w:sz w:val="32"/>
          <w:szCs w:val="32"/>
        </w:rPr>
        <w:t xml:space="preserve"> </w:t>
      </w:r>
      <w:r>
        <w:rPr>
          <w:w w:val="102"/>
          <w:sz w:val="32"/>
          <w:szCs w:val="32"/>
        </w:rPr>
        <w:t>for</w:t>
      </w:r>
      <w:r>
        <w:rPr>
          <w:sz w:val="32"/>
          <w:szCs w:val="32"/>
        </w:rPr>
        <w:t xml:space="preserve"> </w:t>
      </w:r>
      <w:r>
        <w:rPr>
          <w:w w:val="102"/>
          <w:sz w:val="32"/>
          <w:szCs w:val="32"/>
        </w:rPr>
        <w:t>this</w:t>
      </w:r>
      <w:r>
        <w:rPr>
          <w:sz w:val="32"/>
          <w:szCs w:val="32"/>
        </w:rPr>
        <w:t xml:space="preserve"> </w:t>
      </w:r>
      <w:r>
        <w:rPr>
          <w:w w:val="102"/>
          <w:sz w:val="32"/>
          <w:szCs w:val="32"/>
        </w:rPr>
        <w:t>year’s</w:t>
      </w:r>
      <w:r>
        <w:rPr>
          <w:sz w:val="32"/>
          <w:szCs w:val="32"/>
        </w:rPr>
        <w:t xml:space="preserve"> </w:t>
      </w:r>
      <w:r>
        <w:rPr>
          <w:w w:val="102"/>
          <w:sz w:val="32"/>
          <w:szCs w:val="32"/>
        </w:rPr>
        <w:t>Cardboard</w:t>
      </w:r>
      <w:r>
        <w:rPr>
          <w:sz w:val="32"/>
          <w:szCs w:val="32"/>
        </w:rPr>
        <w:t xml:space="preserve"> </w:t>
      </w:r>
      <w:r>
        <w:rPr>
          <w:w w:val="102"/>
          <w:sz w:val="32"/>
          <w:szCs w:val="32"/>
        </w:rPr>
        <w:t>Boat</w:t>
      </w:r>
      <w:r>
        <w:rPr>
          <w:sz w:val="32"/>
          <w:szCs w:val="32"/>
        </w:rPr>
        <w:t xml:space="preserve"> </w:t>
      </w:r>
      <w:r>
        <w:rPr>
          <w:w w:val="102"/>
          <w:sz w:val="32"/>
          <w:szCs w:val="32"/>
        </w:rPr>
        <w:t>Regatta</w:t>
      </w:r>
      <w:r>
        <w:rPr>
          <w:sz w:val="32"/>
          <w:szCs w:val="32"/>
        </w:rPr>
        <w:t xml:space="preserve"> </w:t>
      </w:r>
      <w:r>
        <w:rPr>
          <w:w w:val="102"/>
          <w:sz w:val="32"/>
          <w:szCs w:val="32"/>
        </w:rPr>
        <w:t>on</w:t>
      </w:r>
      <w:r>
        <w:rPr>
          <w:sz w:val="32"/>
          <w:szCs w:val="32"/>
        </w:rPr>
        <w:t xml:space="preserve"> </w:t>
      </w:r>
      <w:r>
        <w:rPr>
          <w:w w:val="102"/>
          <w:sz w:val="32"/>
          <w:szCs w:val="32"/>
        </w:rPr>
        <w:t>May</w:t>
      </w:r>
      <w:r w:rsidR="00562E42">
        <w:rPr>
          <w:sz w:val="32"/>
          <w:szCs w:val="32"/>
        </w:rPr>
        <w:t xml:space="preserve"> </w:t>
      </w:r>
      <w:r>
        <w:rPr>
          <w:w w:val="102"/>
          <w:sz w:val="32"/>
          <w:szCs w:val="32"/>
        </w:rPr>
        <w:t>5th</w:t>
      </w:r>
      <w:r>
        <w:rPr>
          <w:sz w:val="32"/>
          <w:szCs w:val="32"/>
        </w:rPr>
        <w:t xml:space="preserve"> </w:t>
      </w:r>
      <w:r>
        <w:rPr>
          <w:w w:val="102"/>
          <w:sz w:val="32"/>
          <w:szCs w:val="32"/>
        </w:rPr>
        <w:t>at</w:t>
      </w:r>
      <w:r>
        <w:rPr>
          <w:sz w:val="32"/>
          <w:szCs w:val="32"/>
        </w:rPr>
        <w:t xml:space="preserve"> </w:t>
      </w:r>
      <w:r>
        <w:rPr>
          <w:w w:val="102"/>
          <w:sz w:val="32"/>
          <w:szCs w:val="32"/>
        </w:rPr>
        <w:t>Camp</w:t>
      </w:r>
      <w:r>
        <w:rPr>
          <w:sz w:val="32"/>
          <w:szCs w:val="32"/>
        </w:rPr>
        <w:t xml:space="preserve"> </w:t>
      </w:r>
      <w:r>
        <w:rPr>
          <w:w w:val="102"/>
          <w:sz w:val="32"/>
          <w:szCs w:val="32"/>
        </w:rPr>
        <w:t>GuilRock!</w:t>
      </w:r>
      <w:r>
        <w:rPr>
          <w:sz w:val="32"/>
          <w:szCs w:val="32"/>
        </w:rPr>
        <w:t xml:space="preserve"> </w:t>
      </w:r>
      <w:r>
        <w:rPr>
          <w:w w:val="102"/>
          <w:sz w:val="32"/>
          <w:szCs w:val="32"/>
        </w:rPr>
        <w:t>We</w:t>
      </w:r>
      <w:r>
        <w:rPr>
          <w:sz w:val="32"/>
          <w:szCs w:val="32"/>
        </w:rPr>
        <w:t xml:space="preserve"> </w:t>
      </w:r>
      <w:r>
        <w:rPr>
          <w:w w:val="102"/>
          <w:sz w:val="32"/>
          <w:szCs w:val="32"/>
        </w:rPr>
        <w:t>are</w:t>
      </w:r>
      <w:r>
        <w:rPr>
          <w:sz w:val="32"/>
          <w:szCs w:val="32"/>
        </w:rPr>
        <w:t xml:space="preserve"> </w:t>
      </w:r>
      <w:r>
        <w:rPr>
          <w:w w:val="102"/>
          <w:sz w:val="32"/>
          <w:szCs w:val="32"/>
        </w:rPr>
        <w:t>so</w:t>
      </w:r>
      <w:r>
        <w:rPr>
          <w:sz w:val="32"/>
          <w:szCs w:val="32"/>
        </w:rPr>
        <w:t xml:space="preserve"> </w:t>
      </w:r>
      <w:r>
        <w:rPr>
          <w:w w:val="102"/>
          <w:sz w:val="32"/>
          <w:szCs w:val="32"/>
        </w:rPr>
        <w:t>pleased</w:t>
      </w:r>
      <w:r>
        <w:rPr>
          <w:sz w:val="32"/>
          <w:szCs w:val="32"/>
        </w:rPr>
        <w:t xml:space="preserve"> </w:t>
      </w:r>
      <w:r>
        <w:rPr>
          <w:w w:val="102"/>
          <w:sz w:val="32"/>
          <w:szCs w:val="32"/>
        </w:rPr>
        <w:t>you</w:t>
      </w:r>
      <w:r>
        <w:rPr>
          <w:sz w:val="32"/>
          <w:szCs w:val="32"/>
        </w:rPr>
        <w:t xml:space="preserve"> </w:t>
      </w:r>
      <w:r>
        <w:rPr>
          <w:w w:val="102"/>
          <w:sz w:val="32"/>
          <w:szCs w:val="32"/>
        </w:rPr>
        <w:t>will</w:t>
      </w:r>
      <w:r>
        <w:rPr>
          <w:sz w:val="32"/>
          <w:szCs w:val="32"/>
        </w:rPr>
        <w:t xml:space="preserve"> </w:t>
      </w:r>
      <w:r>
        <w:rPr>
          <w:w w:val="102"/>
          <w:sz w:val="32"/>
          <w:szCs w:val="32"/>
        </w:rPr>
        <w:t>be</w:t>
      </w:r>
      <w:r>
        <w:rPr>
          <w:sz w:val="32"/>
          <w:szCs w:val="32"/>
        </w:rPr>
        <w:t xml:space="preserve"> </w:t>
      </w:r>
      <w:r>
        <w:rPr>
          <w:w w:val="102"/>
          <w:sz w:val="32"/>
          <w:szCs w:val="32"/>
        </w:rPr>
        <w:t>joining</w:t>
      </w:r>
      <w:r>
        <w:rPr>
          <w:sz w:val="32"/>
          <w:szCs w:val="32"/>
        </w:rPr>
        <w:t xml:space="preserve"> </w:t>
      </w:r>
      <w:r>
        <w:rPr>
          <w:w w:val="102"/>
          <w:sz w:val="32"/>
          <w:szCs w:val="32"/>
        </w:rPr>
        <w:t>us</w:t>
      </w:r>
      <w:r>
        <w:rPr>
          <w:sz w:val="32"/>
          <w:szCs w:val="32"/>
        </w:rPr>
        <w:t xml:space="preserve"> </w:t>
      </w:r>
      <w:r>
        <w:rPr>
          <w:w w:val="102"/>
          <w:sz w:val="32"/>
          <w:szCs w:val="32"/>
        </w:rPr>
        <w:t>for</w:t>
      </w:r>
      <w:r>
        <w:rPr>
          <w:sz w:val="32"/>
          <w:szCs w:val="32"/>
        </w:rPr>
        <w:t xml:space="preserve"> </w:t>
      </w:r>
      <w:r>
        <w:rPr>
          <w:w w:val="102"/>
          <w:sz w:val="32"/>
          <w:szCs w:val="32"/>
        </w:rPr>
        <w:t>a</w:t>
      </w:r>
      <w:r>
        <w:rPr>
          <w:sz w:val="32"/>
          <w:szCs w:val="32"/>
        </w:rPr>
        <w:t xml:space="preserve"> </w:t>
      </w:r>
      <w:r>
        <w:rPr>
          <w:w w:val="102"/>
          <w:sz w:val="32"/>
          <w:szCs w:val="32"/>
        </w:rPr>
        <w:t>fun-filled</w:t>
      </w:r>
      <w:r>
        <w:rPr>
          <w:sz w:val="32"/>
          <w:szCs w:val="32"/>
        </w:rPr>
        <w:t xml:space="preserve"> </w:t>
      </w:r>
      <w:r>
        <w:rPr>
          <w:w w:val="102"/>
          <w:sz w:val="32"/>
          <w:szCs w:val="32"/>
        </w:rPr>
        <w:t>day at</w:t>
      </w:r>
      <w:r>
        <w:rPr>
          <w:sz w:val="32"/>
          <w:szCs w:val="32"/>
        </w:rPr>
        <w:t xml:space="preserve"> </w:t>
      </w:r>
      <w:r>
        <w:rPr>
          <w:w w:val="102"/>
          <w:sz w:val="32"/>
          <w:szCs w:val="32"/>
        </w:rPr>
        <w:t>the</w:t>
      </w:r>
      <w:r>
        <w:rPr>
          <w:sz w:val="32"/>
          <w:szCs w:val="32"/>
        </w:rPr>
        <w:t xml:space="preserve"> </w:t>
      </w:r>
      <w:r>
        <w:rPr>
          <w:w w:val="102"/>
          <w:sz w:val="32"/>
          <w:szCs w:val="32"/>
        </w:rPr>
        <w:t>camp.</w:t>
      </w:r>
      <w:r>
        <w:rPr>
          <w:sz w:val="32"/>
          <w:szCs w:val="32"/>
        </w:rPr>
        <w:t xml:space="preserve"> </w:t>
      </w:r>
      <w:r>
        <w:rPr>
          <w:w w:val="102"/>
          <w:sz w:val="32"/>
          <w:szCs w:val="32"/>
        </w:rPr>
        <w:t>Please</w:t>
      </w:r>
      <w:r>
        <w:rPr>
          <w:sz w:val="32"/>
          <w:szCs w:val="32"/>
        </w:rPr>
        <w:t xml:space="preserve"> </w:t>
      </w:r>
      <w:r>
        <w:rPr>
          <w:w w:val="102"/>
          <w:sz w:val="32"/>
          <w:szCs w:val="32"/>
        </w:rPr>
        <w:t>encourage</w:t>
      </w:r>
      <w:r>
        <w:rPr>
          <w:sz w:val="32"/>
          <w:szCs w:val="32"/>
        </w:rPr>
        <w:t xml:space="preserve"> </w:t>
      </w:r>
      <w:r>
        <w:rPr>
          <w:w w:val="102"/>
          <w:sz w:val="32"/>
          <w:szCs w:val="32"/>
        </w:rPr>
        <w:t>your</w:t>
      </w:r>
      <w:r>
        <w:rPr>
          <w:sz w:val="32"/>
          <w:szCs w:val="32"/>
        </w:rPr>
        <w:t xml:space="preserve"> </w:t>
      </w:r>
      <w:r>
        <w:rPr>
          <w:w w:val="102"/>
          <w:sz w:val="32"/>
          <w:szCs w:val="32"/>
        </w:rPr>
        <w:t>friends,</w:t>
      </w:r>
      <w:r>
        <w:rPr>
          <w:sz w:val="32"/>
          <w:szCs w:val="32"/>
        </w:rPr>
        <w:t xml:space="preserve"> </w:t>
      </w:r>
      <w:r>
        <w:rPr>
          <w:w w:val="102"/>
          <w:sz w:val="32"/>
          <w:szCs w:val="32"/>
        </w:rPr>
        <w:t>family,</w:t>
      </w:r>
      <w:r>
        <w:rPr>
          <w:sz w:val="32"/>
          <w:szCs w:val="32"/>
        </w:rPr>
        <w:t xml:space="preserve"> </w:t>
      </w:r>
      <w:r>
        <w:rPr>
          <w:w w:val="102"/>
          <w:sz w:val="32"/>
          <w:szCs w:val="32"/>
        </w:rPr>
        <w:t>and</w:t>
      </w:r>
      <w:r>
        <w:rPr>
          <w:sz w:val="32"/>
          <w:szCs w:val="32"/>
        </w:rPr>
        <w:t xml:space="preserve"> </w:t>
      </w:r>
      <w:r>
        <w:rPr>
          <w:w w:val="102"/>
          <w:sz w:val="32"/>
          <w:szCs w:val="32"/>
        </w:rPr>
        <w:t>congregation</w:t>
      </w:r>
      <w:r>
        <w:rPr>
          <w:sz w:val="32"/>
          <w:szCs w:val="32"/>
        </w:rPr>
        <w:t xml:space="preserve"> </w:t>
      </w:r>
      <w:r>
        <w:rPr>
          <w:w w:val="102"/>
          <w:sz w:val="32"/>
          <w:szCs w:val="32"/>
        </w:rPr>
        <w:t>to</w:t>
      </w:r>
      <w:r>
        <w:rPr>
          <w:sz w:val="32"/>
          <w:szCs w:val="32"/>
        </w:rPr>
        <w:t xml:space="preserve"> </w:t>
      </w:r>
      <w:r>
        <w:rPr>
          <w:w w:val="102"/>
          <w:sz w:val="32"/>
          <w:szCs w:val="32"/>
        </w:rPr>
        <w:t>come</w:t>
      </w:r>
      <w:r>
        <w:rPr>
          <w:sz w:val="32"/>
          <w:szCs w:val="32"/>
        </w:rPr>
        <w:t xml:space="preserve"> </w:t>
      </w:r>
      <w:r>
        <w:rPr>
          <w:w w:val="102"/>
          <w:sz w:val="32"/>
          <w:szCs w:val="32"/>
        </w:rPr>
        <w:t>out and</w:t>
      </w:r>
      <w:r>
        <w:rPr>
          <w:sz w:val="32"/>
          <w:szCs w:val="32"/>
        </w:rPr>
        <w:t xml:space="preserve"> </w:t>
      </w:r>
      <w:r>
        <w:rPr>
          <w:w w:val="102"/>
          <w:sz w:val="32"/>
          <w:szCs w:val="32"/>
        </w:rPr>
        <w:t>cheer</w:t>
      </w:r>
      <w:r>
        <w:rPr>
          <w:sz w:val="32"/>
          <w:szCs w:val="32"/>
        </w:rPr>
        <w:t xml:space="preserve"> </w:t>
      </w:r>
      <w:r>
        <w:rPr>
          <w:w w:val="102"/>
          <w:sz w:val="32"/>
          <w:szCs w:val="32"/>
        </w:rPr>
        <w:t>you</w:t>
      </w:r>
      <w:r>
        <w:rPr>
          <w:sz w:val="32"/>
          <w:szCs w:val="32"/>
        </w:rPr>
        <w:t xml:space="preserve"> </w:t>
      </w:r>
      <w:r>
        <w:rPr>
          <w:w w:val="102"/>
          <w:sz w:val="32"/>
          <w:szCs w:val="32"/>
        </w:rPr>
        <w:t>on!</w:t>
      </w:r>
    </w:p>
    <w:p w14:paraId="024B5607" w14:textId="16C34BF6" w:rsidR="00A36E5A" w:rsidRDefault="00E35014" w:rsidP="00562E42">
      <w:pPr>
        <w:spacing w:line="340" w:lineRule="exact"/>
        <w:ind w:right="345" w:firstLine="720"/>
        <w:rPr>
          <w:sz w:val="32"/>
          <w:szCs w:val="32"/>
        </w:rPr>
      </w:pPr>
      <w:r>
        <w:rPr>
          <w:w w:val="102"/>
          <w:sz w:val="32"/>
          <w:szCs w:val="32"/>
        </w:rPr>
        <w:t>Just</w:t>
      </w:r>
      <w:r>
        <w:rPr>
          <w:sz w:val="32"/>
          <w:szCs w:val="32"/>
        </w:rPr>
        <w:t xml:space="preserve"> </w:t>
      </w:r>
      <w:r>
        <w:rPr>
          <w:w w:val="102"/>
          <w:sz w:val="32"/>
          <w:szCs w:val="32"/>
        </w:rPr>
        <w:t>a</w:t>
      </w:r>
      <w:r>
        <w:rPr>
          <w:sz w:val="32"/>
          <w:szCs w:val="32"/>
        </w:rPr>
        <w:t xml:space="preserve"> </w:t>
      </w:r>
      <w:r>
        <w:rPr>
          <w:w w:val="102"/>
          <w:sz w:val="32"/>
          <w:szCs w:val="32"/>
        </w:rPr>
        <w:t>reminder</w:t>
      </w:r>
      <w:r>
        <w:rPr>
          <w:sz w:val="32"/>
          <w:szCs w:val="32"/>
        </w:rPr>
        <w:t xml:space="preserve"> </w:t>
      </w:r>
      <w:r>
        <w:rPr>
          <w:w w:val="102"/>
          <w:sz w:val="32"/>
          <w:szCs w:val="32"/>
        </w:rPr>
        <w:t>that</w:t>
      </w:r>
      <w:r>
        <w:rPr>
          <w:sz w:val="32"/>
          <w:szCs w:val="32"/>
        </w:rPr>
        <w:t xml:space="preserve"> </w:t>
      </w:r>
      <w:r>
        <w:rPr>
          <w:w w:val="102"/>
          <w:sz w:val="32"/>
          <w:szCs w:val="32"/>
        </w:rPr>
        <w:t>check-in</w:t>
      </w:r>
      <w:r>
        <w:rPr>
          <w:sz w:val="32"/>
          <w:szCs w:val="32"/>
        </w:rPr>
        <w:t xml:space="preserve"> </w:t>
      </w:r>
      <w:r>
        <w:rPr>
          <w:w w:val="102"/>
          <w:sz w:val="32"/>
          <w:szCs w:val="32"/>
        </w:rPr>
        <w:t>begins</w:t>
      </w:r>
      <w:r>
        <w:rPr>
          <w:sz w:val="32"/>
          <w:szCs w:val="32"/>
        </w:rPr>
        <w:t xml:space="preserve"> </w:t>
      </w:r>
      <w:r>
        <w:rPr>
          <w:w w:val="102"/>
          <w:sz w:val="32"/>
          <w:szCs w:val="32"/>
        </w:rPr>
        <w:t>at</w:t>
      </w:r>
      <w:r>
        <w:rPr>
          <w:sz w:val="32"/>
          <w:szCs w:val="32"/>
        </w:rPr>
        <w:t xml:space="preserve"> </w:t>
      </w:r>
      <w:r>
        <w:rPr>
          <w:w w:val="102"/>
          <w:sz w:val="32"/>
          <w:szCs w:val="32"/>
        </w:rPr>
        <w:t>9:30am</w:t>
      </w:r>
      <w:r>
        <w:rPr>
          <w:sz w:val="32"/>
          <w:szCs w:val="32"/>
        </w:rPr>
        <w:t xml:space="preserve"> </w:t>
      </w:r>
      <w:r>
        <w:rPr>
          <w:w w:val="102"/>
          <w:sz w:val="32"/>
          <w:szCs w:val="32"/>
        </w:rPr>
        <w:t>on</w:t>
      </w:r>
      <w:r>
        <w:rPr>
          <w:sz w:val="32"/>
          <w:szCs w:val="32"/>
        </w:rPr>
        <w:t xml:space="preserve"> </w:t>
      </w:r>
      <w:r>
        <w:rPr>
          <w:w w:val="102"/>
          <w:sz w:val="32"/>
          <w:szCs w:val="32"/>
        </w:rPr>
        <w:t>the</w:t>
      </w:r>
      <w:r>
        <w:rPr>
          <w:sz w:val="32"/>
          <w:szCs w:val="32"/>
        </w:rPr>
        <w:t xml:space="preserve"> </w:t>
      </w:r>
      <w:r>
        <w:rPr>
          <w:w w:val="102"/>
          <w:sz w:val="32"/>
          <w:szCs w:val="32"/>
        </w:rPr>
        <w:t>day</w:t>
      </w:r>
      <w:r>
        <w:rPr>
          <w:sz w:val="32"/>
          <w:szCs w:val="32"/>
        </w:rPr>
        <w:t xml:space="preserve"> </w:t>
      </w:r>
      <w:r>
        <w:rPr>
          <w:w w:val="102"/>
          <w:sz w:val="32"/>
          <w:szCs w:val="32"/>
        </w:rPr>
        <w:t>of</w:t>
      </w:r>
      <w:r>
        <w:rPr>
          <w:sz w:val="32"/>
          <w:szCs w:val="32"/>
        </w:rPr>
        <w:t xml:space="preserve"> </w:t>
      </w:r>
      <w:r>
        <w:rPr>
          <w:w w:val="102"/>
          <w:sz w:val="32"/>
          <w:szCs w:val="32"/>
        </w:rPr>
        <w:t>the</w:t>
      </w:r>
      <w:r>
        <w:rPr>
          <w:sz w:val="32"/>
          <w:szCs w:val="32"/>
        </w:rPr>
        <w:t xml:space="preserve"> </w:t>
      </w:r>
      <w:r>
        <w:rPr>
          <w:w w:val="102"/>
          <w:sz w:val="32"/>
          <w:szCs w:val="32"/>
        </w:rPr>
        <w:t>race,</w:t>
      </w:r>
      <w:r>
        <w:rPr>
          <w:sz w:val="32"/>
          <w:szCs w:val="32"/>
        </w:rPr>
        <w:t xml:space="preserve"> </w:t>
      </w:r>
      <w:r>
        <w:rPr>
          <w:w w:val="102"/>
          <w:sz w:val="32"/>
          <w:szCs w:val="32"/>
        </w:rPr>
        <w:t>the</w:t>
      </w:r>
      <w:r w:rsidR="00562E42">
        <w:rPr>
          <w:sz w:val="32"/>
          <w:szCs w:val="32"/>
        </w:rPr>
        <w:t xml:space="preserve"> </w:t>
      </w:r>
      <w:r>
        <w:rPr>
          <w:w w:val="102"/>
          <w:sz w:val="32"/>
          <w:szCs w:val="32"/>
        </w:rPr>
        <w:t>regatta</w:t>
      </w:r>
      <w:r>
        <w:rPr>
          <w:sz w:val="32"/>
          <w:szCs w:val="32"/>
        </w:rPr>
        <w:t xml:space="preserve"> </w:t>
      </w:r>
      <w:r>
        <w:rPr>
          <w:w w:val="102"/>
          <w:sz w:val="32"/>
          <w:szCs w:val="32"/>
        </w:rPr>
        <w:t>will</w:t>
      </w:r>
      <w:r>
        <w:rPr>
          <w:sz w:val="32"/>
          <w:szCs w:val="32"/>
        </w:rPr>
        <w:t xml:space="preserve"> </w:t>
      </w:r>
      <w:r>
        <w:rPr>
          <w:w w:val="102"/>
          <w:sz w:val="32"/>
          <w:szCs w:val="32"/>
        </w:rPr>
        <w:t>begin</w:t>
      </w:r>
      <w:r>
        <w:rPr>
          <w:sz w:val="32"/>
          <w:szCs w:val="32"/>
        </w:rPr>
        <w:t xml:space="preserve"> </w:t>
      </w:r>
      <w:r>
        <w:rPr>
          <w:w w:val="102"/>
          <w:sz w:val="32"/>
          <w:szCs w:val="32"/>
        </w:rPr>
        <w:t>at</w:t>
      </w:r>
      <w:r>
        <w:rPr>
          <w:sz w:val="32"/>
          <w:szCs w:val="32"/>
        </w:rPr>
        <w:t xml:space="preserve"> </w:t>
      </w:r>
      <w:r>
        <w:rPr>
          <w:w w:val="102"/>
          <w:sz w:val="32"/>
          <w:szCs w:val="32"/>
        </w:rPr>
        <w:t>10:00am.</w:t>
      </w:r>
      <w:r>
        <w:rPr>
          <w:sz w:val="32"/>
          <w:szCs w:val="32"/>
        </w:rPr>
        <w:t xml:space="preserve"> </w:t>
      </w:r>
      <w:r>
        <w:rPr>
          <w:w w:val="102"/>
          <w:sz w:val="32"/>
          <w:szCs w:val="32"/>
        </w:rPr>
        <w:t>All</w:t>
      </w:r>
      <w:r>
        <w:rPr>
          <w:sz w:val="32"/>
          <w:szCs w:val="32"/>
        </w:rPr>
        <w:t xml:space="preserve"> </w:t>
      </w:r>
      <w:r>
        <w:rPr>
          <w:w w:val="102"/>
          <w:sz w:val="32"/>
          <w:szCs w:val="32"/>
        </w:rPr>
        <w:t>participants</w:t>
      </w:r>
      <w:r>
        <w:rPr>
          <w:sz w:val="32"/>
          <w:szCs w:val="32"/>
        </w:rPr>
        <w:t xml:space="preserve"> </w:t>
      </w:r>
      <w:r>
        <w:rPr>
          <w:w w:val="102"/>
          <w:sz w:val="32"/>
          <w:szCs w:val="32"/>
        </w:rPr>
        <w:t>will</w:t>
      </w:r>
      <w:r>
        <w:rPr>
          <w:sz w:val="32"/>
          <w:szCs w:val="32"/>
        </w:rPr>
        <w:t xml:space="preserve"> </w:t>
      </w:r>
      <w:r>
        <w:rPr>
          <w:w w:val="102"/>
          <w:sz w:val="32"/>
          <w:szCs w:val="32"/>
        </w:rPr>
        <w:t>need</w:t>
      </w:r>
      <w:r>
        <w:rPr>
          <w:sz w:val="32"/>
          <w:szCs w:val="32"/>
        </w:rPr>
        <w:t xml:space="preserve"> </w:t>
      </w:r>
      <w:r>
        <w:rPr>
          <w:w w:val="102"/>
          <w:sz w:val="32"/>
          <w:szCs w:val="32"/>
        </w:rPr>
        <w:t>to</w:t>
      </w:r>
      <w:r>
        <w:rPr>
          <w:sz w:val="32"/>
          <w:szCs w:val="32"/>
        </w:rPr>
        <w:t xml:space="preserve"> </w:t>
      </w:r>
      <w:r>
        <w:rPr>
          <w:w w:val="102"/>
          <w:sz w:val="32"/>
          <w:szCs w:val="32"/>
        </w:rPr>
        <w:t>sign</w:t>
      </w:r>
      <w:r>
        <w:rPr>
          <w:sz w:val="32"/>
          <w:szCs w:val="32"/>
        </w:rPr>
        <w:t xml:space="preserve"> </w:t>
      </w:r>
      <w:r>
        <w:rPr>
          <w:w w:val="102"/>
          <w:sz w:val="32"/>
          <w:szCs w:val="32"/>
        </w:rPr>
        <w:t>a</w:t>
      </w:r>
      <w:r>
        <w:rPr>
          <w:sz w:val="32"/>
          <w:szCs w:val="32"/>
        </w:rPr>
        <w:t xml:space="preserve"> </w:t>
      </w:r>
      <w:r>
        <w:rPr>
          <w:w w:val="102"/>
          <w:sz w:val="32"/>
          <w:szCs w:val="32"/>
        </w:rPr>
        <w:t>liability</w:t>
      </w:r>
      <w:r>
        <w:rPr>
          <w:sz w:val="32"/>
          <w:szCs w:val="32"/>
        </w:rPr>
        <w:t xml:space="preserve"> </w:t>
      </w:r>
      <w:r>
        <w:rPr>
          <w:w w:val="102"/>
          <w:sz w:val="32"/>
          <w:szCs w:val="32"/>
        </w:rPr>
        <w:t>waiver (see</w:t>
      </w:r>
      <w:r>
        <w:rPr>
          <w:sz w:val="32"/>
          <w:szCs w:val="32"/>
        </w:rPr>
        <w:t xml:space="preserve"> </w:t>
      </w:r>
      <w:r>
        <w:rPr>
          <w:w w:val="102"/>
          <w:sz w:val="32"/>
          <w:szCs w:val="32"/>
        </w:rPr>
        <w:t>attached)</w:t>
      </w:r>
      <w:r>
        <w:rPr>
          <w:sz w:val="32"/>
          <w:szCs w:val="32"/>
        </w:rPr>
        <w:t xml:space="preserve"> </w:t>
      </w:r>
      <w:r>
        <w:rPr>
          <w:w w:val="102"/>
          <w:sz w:val="32"/>
          <w:szCs w:val="32"/>
        </w:rPr>
        <w:t>prior</w:t>
      </w:r>
      <w:r>
        <w:rPr>
          <w:sz w:val="32"/>
          <w:szCs w:val="32"/>
        </w:rPr>
        <w:t xml:space="preserve"> </w:t>
      </w:r>
      <w:r>
        <w:rPr>
          <w:w w:val="102"/>
          <w:sz w:val="32"/>
          <w:szCs w:val="32"/>
        </w:rPr>
        <w:t>to,</w:t>
      </w:r>
      <w:r>
        <w:rPr>
          <w:sz w:val="32"/>
          <w:szCs w:val="32"/>
        </w:rPr>
        <w:t xml:space="preserve"> </w:t>
      </w:r>
      <w:r>
        <w:rPr>
          <w:w w:val="102"/>
          <w:sz w:val="32"/>
          <w:szCs w:val="32"/>
        </w:rPr>
        <w:t>or</w:t>
      </w:r>
      <w:r>
        <w:rPr>
          <w:sz w:val="32"/>
          <w:szCs w:val="32"/>
        </w:rPr>
        <w:t xml:space="preserve"> </w:t>
      </w:r>
      <w:r>
        <w:rPr>
          <w:w w:val="102"/>
          <w:sz w:val="32"/>
          <w:szCs w:val="32"/>
        </w:rPr>
        <w:t>upon,</w:t>
      </w:r>
      <w:r>
        <w:rPr>
          <w:sz w:val="32"/>
          <w:szCs w:val="32"/>
        </w:rPr>
        <w:t xml:space="preserve"> </w:t>
      </w:r>
      <w:r>
        <w:rPr>
          <w:w w:val="102"/>
          <w:sz w:val="32"/>
          <w:szCs w:val="32"/>
        </w:rPr>
        <w:t>arrival,</w:t>
      </w:r>
      <w:r>
        <w:rPr>
          <w:sz w:val="32"/>
          <w:szCs w:val="32"/>
        </w:rPr>
        <w:t xml:space="preserve"> </w:t>
      </w:r>
      <w:r>
        <w:rPr>
          <w:w w:val="102"/>
          <w:sz w:val="32"/>
          <w:szCs w:val="32"/>
        </w:rPr>
        <w:t>any</w:t>
      </w:r>
      <w:r>
        <w:rPr>
          <w:sz w:val="32"/>
          <w:szCs w:val="32"/>
        </w:rPr>
        <w:t xml:space="preserve"> </w:t>
      </w:r>
      <w:r>
        <w:rPr>
          <w:w w:val="102"/>
          <w:sz w:val="32"/>
          <w:szCs w:val="32"/>
        </w:rPr>
        <w:t>minors</w:t>
      </w:r>
      <w:r>
        <w:rPr>
          <w:sz w:val="32"/>
          <w:szCs w:val="32"/>
        </w:rPr>
        <w:t xml:space="preserve"> </w:t>
      </w:r>
      <w:r>
        <w:rPr>
          <w:w w:val="102"/>
          <w:sz w:val="32"/>
          <w:szCs w:val="32"/>
        </w:rPr>
        <w:t>will</w:t>
      </w:r>
      <w:r>
        <w:rPr>
          <w:sz w:val="32"/>
          <w:szCs w:val="32"/>
        </w:rPr>
        <w:t xml:space="preserve"> </w:t>
      </w:r>
      <w:r>
        <w:rPr>
          <w:w w:val="102"/>
          <w:sz w:val="32"/>
          <w:szCs w:val="32"/>
        </w:rPr>
        <w:t>need</w:t>
      </w:r>
      <w:r>
        <w:rPr>
          <w:sz w:val="32"/>
          <w:szCs w:val="32"/>
        </w:rPr>
        <w:t xml:space="preserve"> </w:t>
      </w:r>
      <w:r>
        <w:rPr>
          <w:w w:val="102"/>
          <w:sz w:val="32"/>
          <w:szCs w:val="32"/>
        </w:rPr>
        <w:t>a</w:t>
      </w:r>
      <w:r>
        <w:rPr>
          <w:sz w:val="32"/>
          <w:szCs w:val="32"/>
        </w:rPr>
        <w:t xml:space="preserve"> </w:t>
      </w:r>
      <w:r>
        <w:rPr>
          <w:w w:val="102"/>
          <w:sz w:val="32"/>
          <w:szCs w:val="32"/>
        </w:rPr>
        <w:t>parent</w:t>
      </w:r>
      <w:r>
        <w:rPr>
          <w:sz w:val="32"/>
          <w:szCs w:val="32"/>
        </w:rPr>
        <w:t xml:space="preserve"> </w:t>
      </w:r>
      <w:r>
        <w:rPr>
          <w:w w:val="102"/>
          <w:sz w:val="32"/>
          <w:szCs w:val="32"/>
        </w:rPr>
        <w:t>to</w:t>
      </w:r>
      <w:r>
        <w:rPr>
          <w:sz w:val="32"/>
          <w:szCs w:val="32"/>
        </w:rPr>
        <w:t xml:space="preserve"> </w:t>
      </w:r>
      <w:r>
        <w:rPr>
          <w:w w:val="102"/>
          <w:sz w:val="32"/>
          <w:szCs w:val="32"/>
        </w:rPr>
        <w:t>sign</w:t>
      </w:r>
      <w:r>
        <w:rPr>
          <w:sz w:val="32"/>
          <w:szCs w:val="32"/>
        </w:rPr>
        <w:t xml:space="preserve"> </w:t>
      </w:r>
      <w:r>
        <w:rPr>
          <w:w w:val="102"/>
          <w:sz w:val="32"/>
          <w:szCs w:val="32"/>
        </w:rPr>
        <w:t>their</w:t>
      </w:r>
      <w:r w:rsidR="00562E42">
        <w:rPr>
          <w:w w:val="102"/>
          <w:sz w:val="32"/>
          <w:szCs w:val="32"/>
        </w:rPr>
        <w:t xml:space="preserve"> </w:t>
      </w:r>
      <w:r>
        <w:rPr>
          <w:w w:val="102"/>
          <w:sz w:val="32"/>
          <w:szCs w:val="32"/>
        </w:rPr>
        <w:t>waiver.</w:t>
      </w:r>
      <w:r>
        <w:rPr>
          <w:sz w:val="32"/>
          <w:szCs w:val="32"/>
        </w:rPr>
        <w:t xml:space="preserve"> </w:t>
      </w:r>
      <w:r>
        <w:rPr>
          <w:w w:val="102"/>
          <w:sz w:val="32"/>
          <w:szCs w:val="32"/>
        </w:rPr>
        <w:t>Please</w:t>
      </w:r>
      <w:r>
        <w:rPr>
          <w:sz w:val="32"/>
          <w:szCs w:val="32"/>
        </w:rPr>
        <w:t xml:space="preserve"> </w:t>
      </w:r>
      <w:r>
        <w:rPr>
          <w:w w:val="102"/>
          <w:sz w:val="32"/>
          <w:szCs w:val="32"/>
        </w:rPr>
        <w:t>bring</w:t>
      </w:r>
      <w:r>
        <w:rPr>
          <w:sz w:val="32"/>
          <w:szCs w:val="32"/>
        </w:rPr>
        <w:t xml:space="preserve"> </w:t>
      </w:r>
      <w:r>
        <w:rPr>
          <w:w w:val="102"/>
          <w:sz w:val="32"/>
          <w:szCs w:val="32"/>
        </w:rPr>
        <w:t>all</w:t>
      </w:r>
      <w:r>
        <w:rPr>
          <w:sz w:val="32"/>
          <w:szCs w:val="32"/>
        </w:rPr>
        <w:t xml:space="preserve"> </w:t>
      </w:r>
      <w:r>
        <w:rPr>
          <w:w w:val="102"/>
          <w:sz w:val="32"/>
          <w:szCs w:val="32"/>
        </w:rPr>
        <w:t>signed</w:t>
      </w:r>
      <w:r>
        <w:rPr>
          <w:sz w:val="32"/>
          <w:szCs w:val="32"/>
        </w:rPr>
        <w:t xml:space="preserve"> </w:t>
      </w:r>
      <w:r>
        <w:rPr>
          <w:w w:val="102"/>
          <w:sz w:val="32"/>
          <w:szCs w:val="32"/>
        </w:rPr>
        <w:t>waivers</w:t>
      </w:r>
      <w:r>
        <w:rPr>
          <w:sz w:val="32"/>
          <w:szCs w:val="32"/>
        </w:rPr>
        <w:t xml:space="preserve"> </w:t>
      </w:r>
      <w:r>
        <w:rPr>
          <w:w w:val="102"/>
          <w:sz w:val="32"/>
          <w:szCs w:val="32"/>
        </w:rPr>
        <w:t>to</w:t>
      </w:r>
      <w:r>
        <w:rPr>
          <w:sz w:val="32"/>
          <w:szCs w:val="32"/>
        </w:rPr>
        <w:t xml:space="preserve"> </w:t>
      </w:r>
      <w:r>
        <w:rPr>
          <w:w w:val="102"/>
          <w:sz w:val="32"/>
          <w:szCs w:val="32"/>
        </w:rPr>
        <w:t>the</w:t>
      </w:r>
      <w:r>
        <w:rPr>
          <w:sz w:val="32"/>
          <w:szCs w:val="32"/>
        </w:rPr>
        <w:t xml:space="preserve"> </w:t>
      </w:r>
      <w:r>
        <w:rPr>
          <w:w w:val="102"/>
          <w:sz w:val="32"/>
          <w:szCs w:val="32"/>
        </w:rPr>
        <w:t>regatta.</w:t>
      </w:r>
    </w:p>
    <w:p w14:paraId="0E9E3E17" w14:textId="5CB04734" w:rsidR="00A36E5A" w:rsidRDefault="00E35014" w:rsidP="00562E42">
      <w:pPr>
        <w:spacing w:line="340" w:lineRule="exact"/>
        <w:ind w:right="451" w:firstLine="720"/>
        <w:rPr>
          <w:w w:val="102"/>
          <w:sz w:val="32"/>
          <w:szCs w:val="32"/>
        </w:rPr>
      </w:pPr>
      <w:r>
        <w:rPr>
          <w:w w:val="102"/>
          <w:sz w:val="32"/>
          <w:szCs w:val="32"/>
        </w:rPr>
        <w:t>Cardboard</w:t>
      </w:r>
      <w:r>
        <w:rPr>
          <w:sz w:val="32"/>
          <w:szCs w:val="32"/>
        </w:rPr>
        <w:t xml:space="preserve"> </w:t>
      </w:r>
      <w:r>
        <w:rPr>
          <w:w w:val="102"/>
          <w:sz w:val="32"/>
          <w:szCs w:val="32"/>
        </w:rPr>
        <w:t>is</w:t>
      </w:r>
      <w:r>
        <w:rPr>
          <w:sz w:val="32"/>
          <w:szCs w:val="32"/>
        </w:rPr>
        <w:t xml:space="preserve"> </w:t>
      </w:r>
      <w:r>
        <w:rPr>
          <w:w w:val="102"/>
          <w:sz w:val="32"/>
          <w:szCs w:val="32"/>
        </w:rPr>
        <w:t>available</w:t>
      </w:r>
      <w:r>
        <w:rPr>
          <w:sz w:val="32"/>
          <w:szCs w:val="32"/>
        </w:rPr>
        <w:t xml:space="preserve"> </w:t>
      </w:r>
      <w:r>
        <w:rPr>
          <w:w w:val="102"/>
          <w:sz w:val="32"/>
          <w:szCs w:val="32"/>
        </w:rPr>
        <w:t>for</w:t>
      </w:r>
      <w:r>
        <w:rPr>
          <w:sz w:val="32"/>
          <w:szCs w:val="32"/>
        </w:rPr>
        <w:t xml:space="preserve"> </w:t>
      </w:r>
      <w:r>
        <w:rPr>
          <w:w w:val="102"/>
          <w:sz w:val="32"/>
          <w:szCs w:val="32"/>
        </w:rPr>
        <w:t>pick-up</w:t>
      </w:r>
      <w:r>
        <w:rPr>
          <w:sz w:val="32"/>
          <w:szCs w:val="32"/>
        </w:rPr>
        <w:t xml:space="preserve"> </w:t>
      </w:r>
      <w:r>
        <w:rPr>
          <w:w w:val="102"/>
          <w:sz w:val="32"/>
          <w:szCs w:val="32"/>
        </w:rPr>
        <w:t>at</w:t>
      </w:r>
      <w:r>
        <w:rPr>
          <w:sz w:val="32"/>
          <w:szCs w:val="32"/>
        </w:rPr>
        <w:t xml:space="preserve"> </w:t>
      </w:r>
      <w:r>
        <w:rPr>
          <w:w w:val="102"/>
          <w:sz w:val="32"/>
          <w:szCs w:val="32"/>
        </w:rPr>
        <w:t>the</w:t>
      </w:r>
      <w:r>
        <w:rPr>
          <w:sz w:val="32"/>
          <w:szCs w:val="32"/>
        </w:rPr>
        <w:t xml:space="preserve"> </w:t>
      </w:r>
      <w:r>
        <w:rPr>
          <w:w w:val="102"/>
          <w:sz w:val="32"/>
          <w:szCs w:val="32"/>
        </w:rPr>
        <w:t>camp</w:t>
      </w:r>
      <w:r>
        <w:rPr>
          <w:sz w:val="32"/>
          <w:szCs w:val="32"/>
        </w:rPr>
        <w:t xml:space="preserve"> </w:t>
      </w:r>
      <w:r>
        <w:rPr>
          <w:w w:val="102"/>
          <w:sz w:val="32"/>
          <w:szCs w:val="32"/>
        </w:rPr>
        <w:t>office.</w:t>
      </w:r>
      <w:r>
        <w:rPr>
          <w:sz w:val="32"/>
          <w:szCs w:val="32"/>
        </w:rPr>
        <w:t xml:space="preserve"> </w:t>
      </w:r>
      <w:r>
        <w:rPr>
          <w:w w:val="102"/>
          <w:sz w:val="32"/>
          <w:szCs w:val="32"/>
        </w:rPr>
        <w:t>Please</w:t>
      </w:r>
      <w:r>
        <w:rPr>
          <w:sz w:val="32"/>
          <w:szCs w:val="32"/>
        </w:rPr>
        <w:t xml:space="preserve"> </w:t>
      </w:r>
      <w:r>
        <w:rPr>
          <w:w w:val="102"/>
          <w:sz w:val="32"/>
          <w:szCs w:val="32"/>
        </w:rPr>
        <w:t>call</w:t>
      </w:r>
      <w:r>
        <w:rPr>
          <w:sz w:val="32"/>
          <w:szCs w:val="32"/>
        </w:rPr>
        <w:t xml:space="preserve"> </w:t>
      </w:r>
      <w:r>
        <w:rPr>
          <w:w w:val="102"/>
          <w:sz w:val="32"/>
          <w:szCs w:val="32"/>
        </w:rPr>
        <w:t>(336)</w:t>
      </w:r>
      <w:r>
        <w:rPr>
          <w:sz w:val="32"/>
          <w:szCs w:val="32"/>
        </w:rPr>
        <w:t xml:space="preserve"> </w:t>
      </w:r>
      <w:r>
        <w:rPr>
          <w:w w:val="102"/>
          <w:sz w:val="32"/>
          <w:szCs w:val="32"/>
        </w:rPr>
        <w:t>342-</w:t>
      </w:r>
      <w:r>
        <w:rPr>
          <w:w w:val="102"/>
          <w:sz w:val="32"/>
          <w:szCs w:val="32"/>
        </w:rPr>
        <w:t>1951</w:t>
      </w:r>
      <w:r>
        <w:rPr>
          <w:sz w:val="32"/>
          <w:szCs w:val="32"/>
        </w:rPr>
        <w:t xml:space="preserve"> </w:t>
      </w:r>
      <w:r>
        <w:rPr>
          <w:w w:val="102"/>
          <w:sz w:val="32"/>
          <w:szCs w:val="32"/>
        </w:rPr>
        <w:t>or</w:t>
      </w:r>
      <w:r>
        <w:rPr>
          <w:sz w:val="32"/>
          <w:szCs w:val="32"/>
        </w:rPr>
        <w:t xml:space="preserve"> </w:t>
      </w:r>
      <w:r>
        <w:rPr>
          <w:w w:val="102"/>
          <w:sz w:val="32"/>
          <w:szCs w:val="32"/>
        </w:rPr>
        <w:t>email</w:t>
      </w:r>
      <w:r>
        <w:rPr>
          <w:sz w:val="32"/>
          <w:szCs w:val="32"/>
        </w:rPr>
        <w:t xml:space="preserve"> </w:t>
      </w:r>
      <w:r>
        <w:rPr>
          <w:w w:val="102"/>
          <w:sz w:val="32"/>
          <w:szCs w:val="32"/>
        </w:rPr>
        <w:t>campguilrock@gmail.com</w:t>
      </w:r>
      <w:r>
        <w:rPr>
          <w:sz w:val="32"/>
          <w:szCs w:val="32"/>
        </w:rPr>
        <w:t xml:space="preserve"> </w:t>
      </w:r>
      <w:r>
        <w:rPr>
          <w:w w:val="102"/>
          <w:sz w:val="32"/>
          <w:szCs w:val="32"/>
        </w:rPr>
        <w:t>to</w:t>
      </w:r>
      <w:r>
        <w:rPr>
          <w:sz w:val="32"/>
          <w:szCs w:val="32"/>
        </w:rPr>
        <w:t xml:space="preserve"> </w:t>
      </w:r>
      <w:r>
        <w:rPr>
          <w:w w:val="102"/>
          <w:sz w:val="32"/>
          <w:szCs w:val="32"/>
        </w:rPr>
        <w:t>schedule</w:t>
      </w:r>
      <w:r>
        <w:rPr>
          <w:sz w:val="32"/>
          <w:szCs w:val="32"/>
        </w:rPr>
        <w:t xml:space="preserve"> </w:t>
      </w:r>
      <w:r>
        <w:rPr>
          <w:w w:val="102"/>
          <w:sz w:val="32"/>
          <w:szCs w:val="32"/>
        </w:rPr>
        <w:t>a</w:t>
      </w:r>
      <w:r>
        <w:rPr>
          <w:sz w:val="32"/>
          <w:szCs w:val="32"/>
        </w:rPr>
        <w:t xml:space="preserve"> </w:t>
      </w:r>
      <w:r>
        <w:rPr>
          <w:w w:val="102"/>
          <w:sz w:val="32"/>
          <w:szCs w:val="32"/>
        </w:rPr>
        <w:t>time</w:t>
      </w:r>
      <w:r>
        <w:rPr>
          <w:sz w:val="32"/>
          <w:szCs w:val="32"/>
        </w:rPr>
        <w:t xml:space="preserve"> </w:t>
      </w:r>
      <w:r>
        <w:rPr>
          <w:w w:val="102"/>
          <w:sz w:val="32"/>
          <w:szCs w:val="32"/>
        </w:rPr>
        <w:t>to</w:t>
      </w:r>
      <w:r>
        <w:rPr>
          <w:sz w:val="32"/>
          <w:szCs w:val="32"/>
        </w:rPr>
        <w:t xml:space="preserve"> </w:t>
      </w:r>
      <w:r>
        <w:rPr>
          <w:w w:val="102"/>
          <w:sz w:val="32"/>
          <w:szCs w:val="32"/>
        </w:rPr>
        <w:t>pick</w:t>
      </w:r>
      <w:r>
        <w:rPr>
          <w:sz w:val="32"/>
          <w:szCs w:val="32"/>
        </w:rPr>
        <w:t xml:space="preserve"> </w:t>
      </w:r>
      <w:r>
        <w:rPr>
          <w:w w:val="102"/>
          <w:sz w:val="32"/>
          <w:szCs w:val="32"/>
        </w:rPr>
        <w:t>up</w:t>
      </w:r>
      <w:r>
        <w:rPr>
          <w:sz w:val="32"/>
          <w:szCs w:val="32"/>
        </w:rPr>
        <w:t xml:space="preserve"> </w:t>
      </w:r>
      <w:r>
        <w:rPr>
          <w:w w:val="102"/>
          <w:sz w:val="32"/>
          <w:szCs w:val="32"/>
        </w:rPr>
        <w:t>your cardboard.</w:t>
      </w:r>
    </w:p>
    <w:p w14:paraId="71A88DD9" w14:textId="77777777" w:rsidR="00562E42" w:rsidRDefault="00562E42" w:rsidP="00562E42">
      <w:pPr>
        <w:spacing w:line="340" w:lineRule="exact"/>
        <w:ind w:right="451" w:firstLine="720"/>
        <w:rPr>
          <w:sz w:val="32"/>
          <w:szCs w:val="32"/>
        </w:rPr>
      </w:pPr>
    </w:p>
    <w:p w14:paraId="1BA89DBF" w14:textId="77777777" w:rsidR="00562E42" w:rsidRDefault="00E35014" w:rsidP="00562E42">
      <w:pPr>
        <w:spacing w:before="6" w:line="549" w:lineRule="auto"/>
        <w:ind w:right="402" w:firstLine="720"/>
        <w:jc w:val="center"/>
        <w:rPr>
          <w:sz w:val="32"/>
          <w:szCs w:val="32"/>
        </w:rPr>
      </w:pPr>
      <w:r>
        <w:pict w14:anchorId="53BC5AB9">
          <v:shape id="_x0000_s1030" type="#_x0000_t75" style="position:absolute;left:0;text-align:left;margin-left:533.05pt;margin-top:62.55pt;width:43.9pt;height:53.05pt;z-index:-251659264;mso-position-horizontal-relative:page">
            <v:imagedata r:id="rId8" o:title=""/>
            <w10:wrap anchorx="page"/>
          </v:shape>
        </w:pict>
      </w:r>
      <w:r>
        <w:rPr>
          <w:w w:val="102"/>
          <w:sz w:val="32"/>
          <w:szCs w:val="32"/>
        </w:rPr>
        <w:t>Lunch</w:t>
      </w:r>
      <w:r>
        <w:rPr>
          <w:sz w:val="32"/>
          <w:szCs w:val="32"/>
        </w:rPr>
        <w:t xml:space="preserve"> </w:t>
      </w:r>
      <w:r>
        <w:rPr>
          <w:w w:val="102"/>
          <w:sz w:val="32"/>
          <w:szCs w:val="32"/>
        </w:rPr>
        <w:t>is</w:t>
      </w:r>
      <w:r>
        <w:rPr>
          <w:sz w:val="32"/>
          <w:szCs w:val="32"/>
        </w:rPr>
        <w:t xml:space="preserve"> </w:t>
      </w:r>
      <w:r>
        <w:rPr>
          <w:w w:val="102"/>
          <w:sz w:val="32"/>
          <w:szCs w:val="32"/>
        </w:rPr>
        <w:t>available</w:t>
      </w:r>
      <w:r>
        <w:rPr>
          <w:sz w:val="32"/>
          <w:szCs w:val="32"/>
        </w:rPr>
        <w:t xml:space="preserve"> </w:t>
      </w:r>
      <w:r>
        <w:rPr>
          <w:w w:val="102"/>
          <w:sz w:val="32"/>
          <w:szCs w:val="32"/>
        </w:rPr>
        <w:t>for</w:t>
      </w:r>
      <w:r>
        <w:rPr>
          <w:sz w:val="32"/>
          <w:szCs w:val="32"/>
        </w:rPr>
        <w:t xml:space="preserve"> </w:t>
      </w:r>
      <w:r>
        <w:rPr>
          <w:w w:val="102"/>
          <w:sz w:val="32"/>
          <w:szCs w:val="32"/>
        </w:rPr>
        <w:t>purchase,</w:t>
      </w:r>
      <w:r>
        <w:rPr>
          <w:sz w:val="32"/>
          <w:szCs w:val="32"/>
        </w:rPr>
        <w:t xml:space="preserve"> </w:t>
      </w:r>
      <w:r>
        <w:rPr>
          <w:w w:val="102"/>
          <w:sz w:val="32"/>
          <w:szCs w:val="32"/>
        </w:rPr>
        <w:t>with</w:t>
      </w:r>
      <w:r>
        <w:rPr>
          <w:sz w:val="32"/>
          <w:szCs w:val="32"/>
        </w:rPr>
        <w:t xml:space="preserve"> </w:t>
      </w:r>
      <w:r>
        <w:rPr>
          <w:w w:val="102"/>
          <w:sz w:val="32"/>
          <w:szCs w:val="32"/>
        </w:rPr>
        <w:t>proceeds</w:t>
      </w:r>
      <w:r>
        <w:rPr>
          <w:sz w:val="32"/>
          <w:szCs w:val="32"/>
        </w:rPr>
        <w:t xml:space="preserve"> </w:t>
      </w:r>
      <w:r>
        <w:rPr>
          <w:w w:val="102"/>
          <w:sz w:val="32"/>
          <w:szCs w:val="32"/>
        </w:rPr>
        <w:t>benefitting</w:t>
      </w:r>
      <w:r>
        <w:rPr>
          <w:sz w:val="32"/>
          <w:szCs w:val="32"/>
        </w:rPr>
        <w:t xml:space="preserve"> </w:t>
      </w:r>
      <w:r>
        <w:rPr>
          <w:w w:val="102"/>
          <w:sz w:val="32"/>
          <w:szCs w:val="32"/>
        </w:rPr>
        <w:t>Camp</w:t>
      </w:r>
      <w:r>
        <w:rPr>
          <w:sz w:val="32"/>
          <w:szCs w:val="32"/>
        </w:rPr>
        <w:t xml:space="preserve"> </w:t>
      </w:r>
      <w:r>
        <w:rPr>
          <w:w w:val="102"/>
          <w:sz w:val="32"/>
          <w:szCs w:val="32"/>
        </w:rPr>
        <w:t>GuilRock. We</w:t>
      </w:r>
      <w:r>
        <w:rPr>
          <w:sz w:val="32"/>
          <w:szCs w:val="32"/>
        </w:rPr>
        <w:t xml:space="preserve"> </w:t>
      </w:r>
      <w:r>
        <w:rPr>
          <w:w w:val="102"/>
          <w:sz w:val="32"/>
          <w:szCs w:val="32"/>
        </w:rPr>
        <w:t>look</w:t>
      </w:r>
      <w:r>
        <w:rPr>
          <w:sz w:val="32"/>
          <w:szCs w:val="32"/>
        </w:rPr>
        <w:t xml:space="preserve"> </w:t>
      </w:r>
      <w:r>
        <w:rPr>
          <w:w w:val="102"/>
          <w:sz w:val="32"/>
          <w:szCs w:val="32"/>
        </w:rPr>
        <w:t>forward</w:t>
      </w:r>
      <w:r>
        <w:rPr>
          <w:sz w:val="32"/>
          <w:szCs w:val="32"/>
        </w:rPr>
        <w:t xml:space="preserve"> </w:t>
      </w:r>
      <w:r>
        <w:rPr>
          <w:w w:val="102"/>
          <w:sz w:val="32"/>
          <w:szCs w:val="32"/>
        </w:rPr>
        <w:t>to</w:t>
      </w:r>
      <w:r>
        <w:rPr>
          <w:sz w:val="32"/>
          <w:szCs w:val="32"/>
        </w:rPr>
        <w:t xml:space="preserve"> </w:t>
      </w:r>
      <w:r>
        <w:rPr>
          <w:w w:val="102"/>
          <w:sz w:val="32"/>
          <w:szCs w:val="32"/>
        </w:rPr>
        <w:t>seeing</w:t>
      </w:r>
      <w:r>
        <w:rPr>
          <w:sz w:val="32"/>
          <w:szCs w:val="32"/>
        </w:rPr>
        <w:t xml:space="preserve"> </w:t>
      </w:r>
      <w:r>
        <w:rPr>
          <w:w w:val="102"/>
          <w:sz w:val="32"/>
          <w:szCs w:val="32"/>
        </w:rPr>
        <w:t>you</w:t>
      </w:r>
      <w:r>
        <w:rPr>
          <w:sz w:val="32"/>
          <w:szCs w:val="32"/>
        </w:rPr>
        <w:t xml:space="preserve"> </w:t>
      </w:r>
      <w:r>
        <w:rPr>
          <w:w w:val="102"/>
          <w:sz w:val="32"/>
          <w:szCs w:val="32"/>
        </w:rPr>
        <w:t>on</w:t>
      </w:r>
      <w:r>
        <w:rPr>
          <w:sz w:val="32"/>
          <w:szCs w:val="32"/>
        </w:rPr>
        <w:t xml:space="preserve"> </w:t>
      </w:r>
      <w:r>
        <w:rPr>
          <w:w w:val="102"/>
          <w:sz w:val="32"/>
          <w:szCs w:val="32"/>
        </w:rPr>
        <w:t>May</w:t>
      </w:r>
      <w:r>
        <w:rPr>
          <w:sz w:val="32"/>
          <w:szCs w:val="32"/>
        </w:rPr>
        <w:t xml:space="preserve"> </w:t>
      </w:r>
      <w:r>
        <w:rPr>
          <w:w w:val="102"/>
          <w:sz w:val="32"/>
          <w:szCs w:val="32"/>
        </w:rPr>
        <w:t>5th,</w:t>
      </w:r>
      <w:r>
        <w:rPr>
          <w:sz w:val="32"/>
          <w:szCs w:val="32"/>
        </w:rPr>
        <w:t xml:space="preserve"> </w:t>
      </w:r>
    </w:p>
    <w:p w14:paraId="67C0AE60" w14:textId="6A56B69D" w:rsidR="00A36E5A" w:rsidRDefault="00E35014" w:rsidP="00562E42">
      <w:pPr>
        <w:spacing w:before="6" w:line="549" w:lineRule="auto"/>
        <w:ind w:right="402" w:firstLine="720"/>
        <w:jc w:val="center"/>
        <w:rPr>
          <w:sz w:val="32"/>
          <w:szCs w:val="32"/>
        </w:rPr>
      </w:pPr>
      <w:r>
        <w:rPr>
          <w:w w:val="102"/>
          <w:sz w:val="32"/>
          <w:szCs w:val="32"/>
        </w:rPr>
        <w:t>-Camp</w:t>
      </w:r>
      <w:r>
        <w:rPr>
          <w:sz w:val="32"/>
          <w:szCs w:val="32"/>
        </w:rPr>
        <w:t xml:space="preserve"> </w:t>
      </w:r>
      <w:r>
        <w:rPr>
          <w:w w:val="102"/>
          <w:sz w:val="32"/>
          <w:szCs w:val="32"/>
        </w:rPr>
        <w:t>GuilRock-</w:t>
      </w:r>
    </w:p>
    <w:p w14:paraId="65EE97A7" w14:textId="77777777" w:rsidR="00A36E5A" w:rsidRDefault="00A36E5A">
      <w:pPr>
        <w:spacing w:line="200" w:lineRule="exact"/>
      </w:pPr>
    </w:p>
    <w:p w14:paraId="0D3CC866" w14:textId="77777777" w:rsidR="00A36E5A" w:rsidRDefault="00A36E5A">
      <w:pPr>
        <w:spacing w:line="200" w:lineRule="exact"/>
      </w:pPr>
    </w:p>
    <w:p w14:paraId="6FE0A5A7" w14:textId="77777777" w:rsidR="00A36E5A" w:rsidRDefault="00A36E5A">
      <w:pPr>
        <w:spacing w:before="19" w:line="260" w:lineRule="exact"/>
        <w:rPr>
          <w:sz w:val="26"/>
          <w:szCs w:val="26"/>
        </w:rPr>
      </w:pPr>
    </w:p>
    <w:p w14:paraId="753DF5B3" w14:textId="77777777" w:rsidR="00562E42" w:rsidRDefault="00562E42">
      <w:pPr>
        <w:ind w:left="2709" w:right="2693"/>
        <w:jc w:val="center"/>
        <w:rPr>
          <w:w w:val="99"/>
          <w:sz w:val="28"/>
          <w:szCs w:val="28"/>
        </w:rPr>
      </w:pPr>
    </w:p>
    <w:p w14:paraId="76CA9F99" w14:textId="77777777" w:rsidR="00562E42" w:rsidRDefault="00562E42">
      <w:pPr>
        <w:ind w:left="2709" w:right="2693"/>
        <w:jc w:val="center"/>
        <w:rPr>
          <w:w w:val="99"/>
          <w:sz w:val="28"/>
          <w:szCs w:val="28"/>
        </w:rPr>
      </w:pPr>
    </w:p>
    <w:p w14:paraId="4622ABE8" w14:textId="77777777" w:rsidR="00562E42" w:rsidRDefault="00562E42">
      <w:pPr>
        <w:ind w:left="2709" w:right="2693"/>
        <w:jc w:val="center"/>
        <w:rPr>
          <w:w w:val="99"/>
          <w:sz w:val="28"/>
          <w:szCs w:val="28"/>
        </w:rPr>
      </w:pPr>
    </w:p>
    <w:p w14:paraId="4BFE37C9" w14:textId="77777777" w:rsidR="00562E42" w:rsidRDefault="00562E42">
      <w:pPr>
        <w:ind w:left="2709" w:right="2693"/>
        <w:jc w:val="center"/>
        <w:rPr>
          <w:w w:val="99"/>
          <w:sz w:val="28"/>
          <w:szCs w:val="28"/>
        </w:rPr>
      </w:pPr>
    </w:p>
    <w:p w14:paraId="183FE524" w14:textId="3B29C1D7" w:rsidR="00A36E5A" w:rsidRPr="00562E42" w:rsidRDefault="00E35014">
      <w:pPr>
        <w:ind w:left="2709" w:right="2693"/>
        <w:jc w:val="center"/>
        <w:rPr>
          <w:b/>
          <w:sz w:val="28"/>
          <w:szCs w:val="28"/>
        </w:rPr>
      </w:pPr>
      <w:r w:rsidRPr="00562E42">
        <w:rPr>
          <w:b/>
          <w:w w:val="99"/>
          <w:sz w:val="28"/>
          <w:szCs w:val="28"/>
        </w:rPr>
        <w:t>Cardboard</w:t>
      </w:r>
      <w:r w:rsidRPr="00562E42">
        <w:rPr>
          <w:b/>
          <w:sz w:val="28"/>
          <w:szCs w:val="28"/>
        </w:rPr>
        <w:t xml:space="preserve"> </w:t>
      </w:r>
      <w:r w:rsidRPr="00562E42">
        <w:rPr>
          <w:b/>
          <w:w w:val="99"/>
          <w:sz w:val="28"/>
          <w:szCs w:val="28"/>
        </w:rPr>
        <w:t>Boat</w:t>
      </w:r>
      <w:r w:rsidRPr="00562E42">
        <w:rPr>
          <w:b/>
          <w:sz w:val="28"/>
          <w:szCs w:val="28"/>
        </w:rPr>
        <w:t xml:space="preserve"> </w:t>
      </w:r>
      <w:r w:rsidRPr="00562E42">
        <w:rPr>
          <w:b/>
          <w:w w:val="99"/>
          <w:sz w:val="28"/>
          <w:szCs w:val="28"/>
        </w:rPr>
        <w:t>Regatta</w:t>
      </w:r>
      <w:r w:rsidRPr="00562E42">
        <w:rPr>
          <w:b/>
          <w:sz w:val="28"/>
          <w:szCs w:val="28"/>
        </w:rPr>
        <w:t xml:space="preserve"> </w:t>
      </w:r>
      <w:r w:rsidRPr="00562E42">
        <w:rPr>
          <w:b/>
          <w:w w:val="99"/>
          <w:sz w:val="28"/>
          <w:szCs w:val="28"/>
        </w:rPr>
        <w:t>Racing</w:t>
      </w:r>
      <w:r w:rsidRPr="00562E42">
        <w:rPr>
          <w:b/>
          <w:sz w:val="28"/>
          <w:szCs w:val="28"/>
        </w:rPr>
        <w:t xml:space="preserve"> </w:t>
      </w:r>
      <w:r w:rsidRPr="00562E42">
        <w:rPr>
          <w:b/>
          <w:w w:val="99"/>
          <w:sz w:val="28"/>
          <w:szCs w:val="28"/>
        </w:rPr>
        <w:t>Information:</w:t>
      </w:r>
    </w:p>
    <w:p w14:paraId="33AE452B" w14:textId="1227C0B8" w:rsidR="00A36E5A" w:rsidRPr="00562E42" w:rsidRDefault="00E35014" w:rsidP="00562E42">
      <w:pPr>
        <w:pStyle w:val="ListParagraph"/>
        <w:numPr>
          <w:ilvl w:val="0"/>
          <w:numId w:val="2"/>
        </w:numPr>
        <w:tabs>
          <w:tab w:val="left" w:pos="580"/>
        </w:tabs>
        <w:spacing w:before="24" w:line="300" w:lineRule="exact"/>
        <w:ind w:right="155"/>
        <w:jc w:val="center"/>
        <w:rPr>
          <w:sz w:val="28"/>
          <w:szCs w:val="28"/>
        </w:rPr>
      </w:pPr>
      <w:r w:rsidRPr="00562E42">
        <w:rPr>
          <w:w w:val="99"/>
          <w:sz w:val="28"/>
          <w:szCs w:val="28"/>
        </w:rPr>
        <w:t>Vessel</w:t>
      </w:r>
      <w:r w:rsidRPr="00562E42">
        <w:rPr>
          <w:sz w:val="28"/>
          <w:szCs w:val="28"/>
        </w:rPr>
        <w:t xml:space="preserve"> </w:t>
      </w:r>
      <w:r w:rsidRPr="00562E42">
        <w:rPr>
          <w:w w:val="99"/>
          <w:sz w:val="28"/>
          <w:szCs w:val="28"/>
        </w:rPr>
        <w:t>must</w:t>
      </w:r>
      <w:r w:rsidRPr="00562E42">
        <w:rPr>
          <w:sz w:val="28"/>
          <w:szCs w:val="28"/>
        </w:rPr>
        <w:t xml:space="preserve"> </w:t>
      </w:r>
      <w:r w:rsidRPr="00562E42">
        <w:rPr>
          <w:w w:val="99"/>
          <w:sz w:val="28"/>
          <w:szCs w:val="28"/>
        </w:rPr>
        <w:t>be</w:t>
      </w:r>
      <w:r w:rsidRPr="00562E42">
        <w:rPr>
          <w:sz w:val="28"/>
          <w:szCs w:val="28"/>
        </w:rPr>
        <w:t xml:space="preserve"> </w:t>
      </w:r>
      <w:r w:rsidRPr="00562E42">
        <w:rPr>
          <w:w w:val="99"/>
          <w:sz w:val="28"/>
          <w:szCs w:val="28"/>
        </w:rPr>
        <w:t>made</w:t>
      </w:r>
      <w:r w:rsidRPr="00562E42">
        <w:rPr>
          <w:sz w:val="28"/>
          <w:szCs w:val="28"/>
        </w:rPr>
        <w:t xml:space="preserve"> </w:t>
      </w:r>
      <w:r w:rsidRPr="00562E42">
        <w:rPr>
          <w:w w:val="99"/>
          <w:sz w:val="28"/>
          <w:szCs w:val="28"/>
        </w:rPr>
        <w:t>solely</w:t>
      </w:r>
      <w:r w:rsidRPr="00562E42">
        <w:rPr>
          <w:sz w:val="28"/>
          <w:szCs w:val="28"/>
        </w:rPr>
        <w:t xml:space="preserve"> </w:t>
      </w:r>
      <w:r w:rsidRPr="00562E42">
        <w:rPr>
          <w:w w:val="99"/>
          <w:sz w:val="28"/>
          <w:szCs w:val="28"/>
        </w:rPr>
        <w:t>from</w:t>
      </w:r>
      <w:r w:rsidRPr="00562E42">
        <w:rPr>
          <w:sz w:val="28"/>
          <w:szCs w:val="28"/>
        </w:rPr>
        <w:t xml:space="preserve"> </w:t>
      </w:r>
      <w:r w:rsidRPr="00562E42">
        <w:rPr>
          <w:w w:val="99"/>
          <w:sz w:val="28"/>
          <w:szCs w:val="28"/>
        </w:rPr>
        <w:t>cardboard,</w:t>
      </w:r>
      <w:r w:rsidRPr="00562E42">
        <w:rPr>
          <w:sz w:val="28"/>
          <w:szCs w:val="28"/>
        </w:rPr>
        <w:t xml:space="preserve"> </w:t>
      </w:r>
      <w:r w:rsidRPr="00562E42">
        <w:rPr>
          <w:w w:val="99"/>
          <w:sz w:val="28"/>
          <w:szCs w:val="28"/>
        </w:rPr>
        <w:t>duct</w:t>
      </w:r>
      <w:r w:rsidRPr="00562E42">
        <w:rPr>
          <w:sz w:val="28"/>
          <w:szCs w:val="28"/>
        </w:rPr>
        <w:t xml:space="preserve"> </w:t>
      </w:r>
      <w:r w:rsidRPr="00562E42">
        <w:rPr>
          <w:w w:val="99"/>
          <w:sz w:val="28"/>
          <w:szCs w:val="28"/>
        </w:rPr>
        <w:t>tape,</w:t>
      </w:r>
      <w:r w:rsidRPr="00562E42">
        <w:rPr>
          <w:sz w:val="28"/>
          <w:szCs w:val="28"/>
        </w:rPr>
        <w:t xml:space="preserve"> </w:t>
      </w:r>
      <w:r w:rsidRPr="00562E42">
        <w:rPr>
          <w:w w:val="99"/>
          <w:sz w:val="28"/>
          <w:szCs w:val="28"/>
        </w:rPr>
        <w:t>and</w:t>
      </w:r>
      <w:r w:rsidRPr="00562E42">
        <w:rPr>
          <w:sz w:val="28"/>
          <w:szCs w:val="28"/>
        </w:rPr>
        <w:t xml:space="preserve"> </w:t>
      </w:r>
      <w:r w:rsidRPr="00562E42">
        <w:rPr>
          <w:w w:val="99"/>
          <w:sz w:val="28"/>
          <w:szCs w:val="28"/>
        </w:rPr>
        <w:t>white</w:t>
      </w:r>
      <w:r w:rsidRPr="00562E42">
        <w:rPr>
          <w:sz w:val="28"/>
          <w:szCs w:val="28"/>
        </w:rPr>
        <w:t xml:space="preserve"> </w:t>
      </w:r>
      <w:r w:rsidRPr="00562E42">
        <w:rPr>
          <w:w w:val="99"/>
          <w:sz w:val="28"/>
          <w:szCs w:val="28"/>
        </w:rPr>
        <w:t>or</w:t>
      </w:r>
      <w:r w:rsidRPr="00562E42">
        <w:rPr>
          <w:sz w:val="28"/>
          <w:szCs w:val="28"/>
        </w:rPr>
        <w:t xml:space="preserve"> </w:t>
      </w:r>
      <w:r w:rsidRPr="00562E42">
        <w:rPr>
          <w:w w:val="99"/>
          <w:sz w:val="28"/>
          <w:szCs w:val="28"/>
        </w:rPr>
        <w:t>yellow</w:t>
      </w:r>
      <w:r w:rsidRPr="00562E42">
        <w:rPr>
          <w:sz w:val="28"/>
          <w:szCs w:val="28"/>
        </w:rPr>
        <w:t xml:space="preserve"> </w:t>
      </w:r>
      <w:r w:rsidRPr="00562E42">
        <w:rPr>
          <w:w w:val="99"/>
          <w:sz w:val="28"/>
          <w:szCs w:val="28"/>
        </w:rPr>
        <w:t>glue.</w:t>
      </w:r>
      <w:r w:rsidRPr="00562E42">
        <w:rPr>
          <w:sz w:val="28"/>
          <w:szCs w:val="28"/>
        </w:rPr>
        <w:t xml:space="preserve"> </w:t>
      </w:r>
      <w:r w:rsidRPr="00562E42">
        <w:rPr>
          <w:w w:val="99"/>
          <w:sz w:val="28"/>
          <w:szCs w:val="28"/>
        </w:rPr>
        <w:t>No</w:t>
      </w:r>
      <w:r w:rsidRPr="00562E42">
        <w:rPr>
          <w:sz w:val="28"/>
          <w:szCs w:val="28"/>
        </w:rPr>
        <w:t xml:space="preserve"> </w:t>
      </w:r>
      <w:r w:rsidRPr="00562E42">
        <w:rPr>
          <w:w w:val="99"/>
          <w:sz w:val="28"/>
          <w:szCs w:val="28"/>
        </w:rPr>
        <w:t>other materials</w:t>
      </w:r>
      <w:r w:rsidRPr="00562E42">
        <w:rPr>
          <w:sz w:val="28"/>
          <w:szCs w:val="28"/>
        </w:rPr>
        <w:t xml:space="preserve"> </w:t>
      </w:r>
      <w:r w:rsidRPr="00562E42">
        <w:rPr>
          <w:w w:val="99"/>
          <w:sz w:val="28"/>
          <w:szCs w:val="28"/>
        </w:rPr>
        <w:t>may</w:t>
      </w:r>
      <w:r w:rsidRPr="00562E42">
        <w:rPr>
          <w:sz w:val="28"/>
          <w:szCs w:val="28"/>
        </w:rPr>
        <w:t xml:space="preserve"> </w:t>
      </w:r>
      <w:r w:rsidRPr="00562E42">
        <w:rPr>
          <w:w w:val="99"/>
          <w:sz w:val="28"/>
          <w:szCs w:val="28"/>
        </w:rPr>
        <w:t>be</w:t>
      </w:r>
      <w:r w:rsidRPr="00562E42">
        <w:rPr>
          <w:sz w:val="28"/>
          <w:szCs w:val="28"/>
        </w:rPr>
        <w:t xml:space="preserve"> </w:t>
      </w:r>
      <w:r w:rsidRPr="00562E42">
        <w:rPr>
          <w:w w:val="99"/>
          <w:sz w:val="28"/>
          <w:szCs w:val="28"/>
        </w:rPr>
        <w:t>used</w:t>
      </w:r>
      <w:r w:rsidRPr="00562E42">
        <w:rPr>
          <w:sz w:val="28"/>
          <w:szCs w:val="28"/>
        </w:rPr>
        <w:t xml:space="preserve"> </w:t>
      </w:r>
      <w:r w:rsidRPr="00562E42">
        <w:rPr>
          <w:w w:val="99"/>
          <w:sz w:val="28"/>
          <w:szCs w:val="28"/>
        </w:rPr>
        <w:t>as</w:t>
      </w:r>
      <w:r w:rsidRPr="00562E42">
        <w:rPr>
          <w:sz w:val="28"/>
          <w:szCs w:val="28"/>
        </w:rPr>
        <w:t xml:space="preserve"> </w:t>
      </w:r>
      <w:r w:rsidRPr="00562E42">
        <w:rPr>
          <w:w w:val="99"/>
          <w:sz w:val="28"/>
          <w:szCs w:val="28"/>
        </w:rPr>
        <w:t>an</w:t>
      </w:r>
      <w:r w:rsidRPr="00562E42">
        <w:rPr>
          <w:sz w:val="28"/>
          <w:szCs w:val="28"/>
        </w:rPr>
        <w:t xml:space="preserve"> </w:t>
      </w:r>
      <w:r w:rsidRPr="00562E42">
        <w:rPr>
          <w:w w:val="99"/>
          <w:sz w:val="28"/>
          <w:szCs w:val="28"/>
        </w:rPr>
        <w:t>adhesive.</w:t>
      </w:r>
      <w:r w:rsidRPr="00562E42">
        <w:rPr>
          <w:sz w:val="28"/>
          <w:szCs w:val="28"/>
        </w:rPr>
        <w:t xml:space="preserve"> </w:t>
      </w:r>
      <w:r w:rsidRPr="00562E42">
        <w:rPr>
          <w:w w:val="99"/>
          <w:sz w:val="28"/>
          <w:szCs w:val="28"/>
        </w:rPr>
        <w:t>Contestants</w:t>
      </w:r>
      <w:r w:rsidRPr="00562E42">
        <w:rPr>
          <w:sz w:val="28"/>
          <w:szCs w:val="28"/>
        </w:rPr>
        <w:t xml:space="preserve"> </w:t>
      </w:r>
      <w:r w:rsidRPr="00562E42">
        <w:rPr>
          <w:w w:val="99"/>
          <w:sz w:val="28"/>
          <w:szCs w:val="28"/>
        </w:rPr>
        <w:t>may</w:t>
      </w:r>
      <w:r w:rsidRPr="00562E42">
        <w:rPr>
          <w:sz w:val="28"/>
          <w:szCs w:val="28"/>
        </w:rPr>
        <w:t xml:space="preserve"> </w:t>
      </w:r>
      <w:r w:rsidRPr="00562E42">
        <w:rPr>
          <w:w w:val="99"/>
          <w:sz w:val="28"/>
          <w:szCs w:val="28"/>
        </w:rPr>
        <w:t>use</w:t>
      </w:r>
      <w:r w:rsidRPr="00562E42">
        <w:rPr>
          <w:sz w:val="28"/>
          <w:szCs w:val="28"/>
        </w:rPr>
        <w:t xml:space="preserve"> </w:t>
      </w:r>
      <w:r w:rsidRPr="00562E42">
        <w:rPr>
          <w:w w:val="99"/>
          <w:sz w:val="28"/>
          <w:szCs w:val="28"/>
        </w:rPr>
        <w:t>any</w:t>
      </w:r>
      <w:r w:rsidRPr="00562E42">
        <w:rPr>
          <w:sz w:val="28"/>
          <w:szCs w:val="28"/>
        </w:rPr>
        <w:t xml:space="preserve"> </w:t>
      </w:r>
      <w:r w:rsidRPr="00562E42">
        <w:rPr>
          <w:w w:val="99"/>
          <w:sz w:val="28"/>
          <w:szCs w:val="28"/>
        </w:rPr>
        <w:t>decorative</w:t>
      </w:r>
      <w:r w:rsidRPr="00562E42">
        <w:rPr>
          <w:sz w:val="28"/>
          <w:szCs w:val="28"/>
        </w:rPr>
        <w:t xml:space="preserve"> </w:t>
      </w:r>
      <w:r w:rsidRPr="00562E42">
        <w:rPr>
          <w:w w:val="99"/>
          <w:sz w:val="28"/>
          <w:szCs w:val="28"/>
        </w:rPr>
        <w:t>materials</w:t>
      </w:r>
      <w:r w:rsidRPr="00562E42">
        <w:rPr>
          <w:sz w:val="28"/>
          <w:szCs w:val="28"/>
        </w:rPr>
        <w:t xml:space="preserve"> </w:t>
      </w:r>
      <w:r w:rsidRPr="00562E42">
        <w:rPr>
          <w:w w:val="99"/>
          <w:sz w:val="28"/>
          <w:szCs w:val="28"/>
        </w:rPr>
        <w:t>they</w:t>
      </w:r>
      <w:r w:rsidR="00562E42" w:rsidRPr="00562E42">
        <w:rPr>
          <w:w w:val="99"/>
          <w:sz w:val="28"/>
          <w:szCs w:val="28"/>
        </w:rPr>
        <w:t xml:space="preserve"> </w:t>
      </w:r>
      <w:r w:rsidRPr="00562E42">
        <w:rPr>
          <w:w w:val="99"/>
          <w:sz w:val="28"/>
          <w:szCs w:val="28"/>
        </w:rPr>
        <w:t>choose</w:t>
      </w:r>
      <w:r w:rsidRPr="00562E42">
        <w:rPr>
          <w:sz w:val="28"/>
          <w:szCs w:val="28"/>
        </w:rPr>
        <w:t xml:space="preserve"> </w:t>
      </w:r>
      <w:r w:rsidRPr="00562E42">
        <w:rPr>
          <w:w w:val="99"/>
          <w:sz w:val="28"/>
          <w:szCs w:val="28"/>
        </w:rPr>
        <w:t>so</w:t>
      </w:r>
      <w:r w:rsidRPr="00562E42">
        <w:rPr>
          <w:sz w:val="28"/>
          <w:szCs w:val="28"/>
        </w:rPr>
        <w:t xml:space="preserve"> </w:t>
      </w:r>
      <w:r w:rsidRPr="00562E42">
        <w:rPr>
          <w:w w:val="99"/>
          <w:sz w:val="28"/>
          <w:szCs w:val="28"/>
        </w:rPr>
        <w:t>long</w:t>
      </w:r>
      <w:r w:rsidRPr="00562E42">
        <w:rPr>
          <w:sz w:val="28"/>
          <w:szCs w:val="28"/>
        </w:rPr>
        <w:t xml:space="preserve"> </w:t>
      </w:r>
      <w:r w:rsidRPr="00562E42">
        <w:rPr>
          <w:w w:val="99"/>
          <w:sz w:val="28"/>
          <w:szCs w:val="28"/>
        </w:rPr>
        <w:t>as</w:t>
      </w:r>
      <w:r w:rsidRPr="00562E42">
        <w:rPr>
          <w:sz w:val="28"/>
          <w:szCs w:val="28"/>
        </w:rPr>
        <w:t xml:space="preserve"> </w:t>
      </w:r>
      <w:r w:rsidRPr="00562E42">
        <w:rPr>
          <w:w w:val="99"/>
          <w:sz w:val="28"/>
          <w:szCs w:val="28"/>
        </w:rPr>
        <w:t>they</w:t>
      </w:r>
      <w:r w:rsidRPr="00562E42">
        <w:rPr>
          <w:sz w:val="28"/>
          <w:szCs w:val="28"/>
        </w:rPr>
        <w:t xml:space="preserve"> </w:t>
      </w:r>
      <w:r w:rsidRPr="00562E42">
        <w:rPr>
          <w:w w:val="99"/>
          <w:sz w:val="28"/>
          <w:szCs w:val="28"/>
        </w:rPr>
        <w:t>are</w:t>
      </w:r>
      <w:r w:rsidRPr="00562E42">
        <w:rPr>
          <w:sz w:val="28"/>
          <w:szCs w:val="28"/>
        </w:rPr>
        <w:t xml:space="preserve"> </w:t>
      </w:r>
      <w:r w:rsidRPr="00562E42">
        <w:rPr>
          <w:w w:val="99"/>
          <w:sz w:val="28"/>
          <w:szCs w:val="28"/>
        </w:rPr>
        <w:t>not</w:t>
      </w:r>
      <w:r w:rsidRPr="00562E42">
        <w:rPr>
          <w:sz w:val="28"/>
          <w:szCs w:val="28"/>
        </w:rPr>
        <w:t xml:space="preserve"> </w:t>
      </w:r>
      <w:r w:rsidRPr="00562E42">
        <w:rPr>
          <w:w w:val="99"/>
          <w:sz w:val="28"/>
          <w:szCs w:val="28"/>
        </w:rPr>
        <w:t>adhesive.</w:t>
      </w:r>
    </w:p>
    <w:p w14:paraId="3FA06228" w14:textId="20B5AEAD" w:rsidR="00A36E5A" w:rsidRPr="00562E42" w:rsidRDefault="00E35014" w:rsidP="00562E42">
      <w:pPr>
        <w:pStyle w:val="ListParagraph"/>
        <w:numPr>
          <w:ilvl w:val="0"/>
          <w:numId w:val="2"/>
        </w:numPr>
        <w:spacing w:before="14"/>
        <w:ind w:right="615"/>
        <w:jc w:val="center"/>
        <w:rPr>
          <w:sz w:val="28"/>
          <w:szCs w:val="28"/>
        </w:rPr>
      </w:pPr>
      <w:r w:rsidRPr="00562E42">
        <w:rPr>
          <w:w w:val="99"/>
          <w:sz w:val="28"/>
          <w:szCs w:val="28"/>
        </w:rPr>
        <w:t>Vessel</w:t>
      </w:r>
      <w:r w:rsidRPr="00562E42">
        <w:rPr>
          <w:sz w:val="28"/>
          <w:szCs w:val="28"/>
        </w:rPr>
        <w:t xml:space="preserve"> </w:t>
      </w:r>
      <w:r w:rsidRPr="00562E42">
        <w:rPr>
          <w:w w:val="99"/>
          <w:sz w:val="28"/>
          <w:szCs w:val="28"/>
        </w:rPr>
        <w:t>must</w:t>
      </w:r>
      <w:r w:rsidRPr="00562E42">
        <w:rPr>
          <w:sz w:val="28"/>
          <w:szCs w:val="28"/>
        </w:rPr>
        <w:t xml:space="preserve"> </w:t>
      </w:r>
      <w:r w:rsidRPr="00562E42">
        <w:rPr>
          <w:w w:val="99"/>
          <w:sz w:val="28"/>
          <w:szCs w:val="28"/>
        </w:rPr>
        <w:t>hold</w:t>
      </w:r>
      <w:r w:rsidRPr="00562E42">
        <w:rPr>
          <w:sz w:val="28"/>
          <w:szCs w:val="28"/>
        </w:rPr>
        <w:t xml:space="preserve"> </w:t>
      </w:r>
      <w:r w:rsidRPr="00562E42">
        <w:rPr>
          <w:w w:val="99"/>
          <w:sz w:val="28"/>
          <w:szCs w:val="28"/>
        </w:rPr>
        <w:t>at</w:t>
      </w:r>
      <w:r w:rsidRPr="00562E42">
        <w:rPr>
          <w:sz w:val="28"/>
          <w:szCs w:val="28"/>
        </w:rPr>
        <w:t xml:space="preserve"> </w:t>
      </w:r>
      <w:r w:rsidRPr="00562E42">
        <w:rPr>
          <w:w w:val="99"/>
          <w:sz w:val="28"/>
          <w:szCs w:val="28"/>
        </w:rPr>
        <w:t>least</w:t>
      </w:r>
      <w:r w:rsidRPr="00562E42">
        <w:rPr>
          <w:sz w:val="28"/>
          <w:szCs w:val="28"/>
        </w:rPr>
        <w:t xml:space="preserve"> </w:t>
      </w:r>
      <w:r w:rsidRPr="00562E42">
        <w:rPr>
          <w:w w:val="99"/>
          <w:sz w:val="28"/>
          <w:szCs w:val="28"/>
        </w:rPr>
        <w:t>one</w:t>
      </w:r>
      <w:r w:rsidRPr="00562E42">
        <w:rPr>
          <w:sz w:val="28"/>
          <w:szCs w:val="28"/>
        </w:rPr>
        <w:t xml:space="preserve"> </w:t>
      </w:r>
      <w:r w:rsidRPr="00562E42">
        <w:rPr>
          <w:w w:val="99"/>
          <w:sz w:val="28"/>
          <w:szCs w:val="28"/>
        </w:rPr>
        <w:t>person</w:t>
      </w:r>
      <w:r w:rsidRPr="00562E42">
        <w:rPr>
          <w:sz w:val="28"/>
          <w:szCs w:val="28"/>
        </w:rPr>
        <w:t xml:space="preserve"> </w:t>
      </w:r>
      <w:r w:rsidRPr="00562E42">
        <w:rPr>
          <w:w w:val="99"/>
          <w:sz w:val="28"/>
          <w:szCs w:val="28"/>
        </w:rPr>
        <w:t>and</w:t>
      </w:r>
      <w:r w:rsidRPr="00562E42">
        <w:rPr>
          <w:sz w:val="28"/>
          <w:szCs w:val="28"/>
        </w:rPr>
        <w:t xml:space="preserve"> </w:t>
      </w:r>
      <w:r w:rsidRPr="00562E42">
        <w:rPr>
          <w:w w:val="99"/>
          <w:sz w:val="28"/>
          <w:szCs w:val="28"/>
        </w:rPr>
        <w:t>be</w:t>
      </w:r>
      <w:r w:rsidRPr="00562E42">
        <w:rPr>
          <w:sz w:val="28"/>
          <w:szCs w:val="28"/>
        </w:rPr>
        <w:t xml:space="preserve"> </w:t>
      </w:r>
      <w:r w:rsidRPr="00562E42">
        <w:rPr>
          <w:w w:val="99"/>
          <w:sz w:val="28"/>
          <w:szCs w:val="28"/>
        </w:rPr>
        <w:t>propelled</w:t>
      </w:r>
      <w:r w:rsidRPr="00562E42">
        <w:rPr>
          <w:sz w:val="28"/>
          <w:szCs w:val="28"/>
        </w:rPr>
        <w:t xml:space="preserve"> </w:t>
      </w:r>
      <w:r w:rsidRPr="00562E42">
        <w:rPr>
          <w:w w:val="99"/>
          <w:sz w:val="28"/>
          <w:szCs w:val="28"/>
        </w:rPr>
        <w:t>solely</w:t>
      </w:r>
      <w:r w:rsidRPr="00562E42">
        <w:rPr>
          <w:sz w:val="28"/>
          <w:szCs w:val="28"/>
        </w:rPr>
        <w:t xml:space="preserve"> </w:t>
      </w:r>
      <w:r w:rsidR="00562E42" w:rsidRPr="00562E42">
        <w:rPr>
          <w:w w:val="99"/>
          <w:sz w:val="28"/>
          <w:szCs w:val="28"/>
        </w:rPr>
        <w:t>using</w:t>
      </w:r>
      <w:r w:rsidRPr="00562E42">
        <w:rPr>
          <w:sz w:val="28"/>
          <w:szCs w:val="28"/>
        </w:rPr>
        <w:t xml:space="preserve"> </w:t>
      </w:r>
      <w:r w:rsidRPr="00562E42">
        <w:rPr>
          <w:w w:val="99"/>
          <w:sz w:val="28"/>
          <w:szCs w:val="28"/>
        </w:rPr>
        <w:t>paddles.</w:t>
      </w:r>
    </w:p>
    <w:p w14:paraId="06E262B7" w14:textId="3769F969" w:rsidR="00A36E5A" w:rsidRPr="00562E42" w:rsidRDefault="00E35014" w:rsidP="00562E42">
      <w:pPr>
        <w:pStyle w:val="ListParagraph"/>
        <w:numPr>
          <w:ilvl w:val="3"/>
          <w:numId w:val="2"/>
        </w:numPr>
        <w:spacing w:before="4"/>
        <w:ind w:right="2061"/>
        <w:jc w:val="center"/>
        <w:rPr>
          <w:sz w:val="28"/>
          <w:szCs w:val="28"/>
        </w:rPr>
      </w:pPr>
      <w:r w:rsidRPr="00562E42">
        <w:rPr>
          <w:w w:val="99"/>
          <w:sz w:val="28"/>
          <w:szCs w:val="28"/>
        </w:rPr>
        <w:t>Paddles</w:t>
      </w:r>
      <w:r w:rsidRPr="00562E42">
        <w:rPr>
          <w:sz w:val="28"/>
          <w:szCs w:val="28"/>
        </w:rPr>
        <w:t xml:space="preserve"> </w:t>
      </w:r>
      <w:r w:rsidRPr="00562E42">
        <w:rPr>
          <w:w w:val="99"/>
          <w:sz w:val="28"/>
          <w:szCs w:val="28"/>
        </w:rPr>
        <w:t>and</w:t>
      </w:r>
      <w:r w:rsidRPr="00562E42">
        <w:rPr>
          <w:sz w:val="28"/>
          <w:szCs w:val="28"/>
        </w:rPr>
        <w:t xml:space="preserve"> </w:t>
      </w:r>
      <w:r w:rsidRPr="00562E42">
        <w:rPr>
          <w:w w:val="99"/>
          <w:sz w:val="28"/>
          <w:szCs w:val="28"/>
        </w:rPr>
        <w:t>personal</w:t>
      </w:r>
      <w:r w:rsidRPr="00562E42">
        <w:rPr>
          <w:sz w:val="28"/>
          <w:szCs w:val="28"/>
        </w:rPr>
        <w:t xml:space="preserve"> </w:t>
      </w:r>
      <w:r w:rsidRPr="00562E42">
        <w:rPr>
          <w:w w:val="99"/>
          <w:sz w:val="28"/>
          <w:szCs w:val="28"/>
        </w:rPr>
        <w:t>floatation</w:t>
      </w:r>
      <w:r w:rsidRPr="00562E42">
        <w:rPr>
          <w:sz w:val="28"/>
          <w:szCs w:val="28"/>
        </w:rPr>
        <w:t xml:space="preserve"> </w:t>
      </w:r>
      <w:r w:rsidRPr="00562E42">
        <w:rPr>
          <w:w w:val="99"/>
          <w:sz w:val="28"/>
          <w:szCs w:val="28"/>
        </w:rPr>
        <w:t>devices</w:t>
      </w:r>
      <w:r w:rsidRPr="00562E42">
        <w:rPr>
          <w:sz w:val="28"/>
          <w:szCs w:val="28"/>
        </w:rPr>
        <w:t xml:space="preserve"> </w:t>
      </w:r>
      <w:r w:rsidRPr="00562E42">
        <w:rPr>
          <w:w w:val="99"/>
          <w:sz w:val="28"/>
          <w:szCs w:val="28"/>
        </w:rPr>
        <w:t>will</w:t>
      </w:r>
      <w:r w:rsidRPr="00562E42">
        <w:rPr>
          <w:sz w:val="28"/>
          <w:szCs w:val="28"/>
        </w:rPr>
        <w:t xml:space="preserve"> </w:t>
      </w:r>
      <w:r w:rsidRPr="00562E42">
        <w:rPr>
          <w:w w:val="99"/>
          <w:sz w:val="28"/>
          <w:szCs w:val="28"/>
        </w:rPr>
        <w:t>be</w:t>
      </w:r>
      <w:r w:rsidRPr="00562E42">
        <w:rPr>
          <w:sz w:val="28"/>
          <w:szCs w:val="28"/>
        </w:rPr>
        <w:t xml:space="preserve"> </w:t>
      </w:r>
      <w:r w:rsidRPr="00562E42">
        <w:rPr>
          <w:w w:val="99"/>
          <w:sz w:val="28"/>
          <w:szCs w:val="28"/>
        </w:rPr>
        <w:t>provided.</w:t>
      </w:r>
      <w:bookmarkStart w:id="0" w:name="_GoBack"/>
      <w:bookmarkEnd w:id="0"/>
    </w:p>
    <w:p w14:paraId="35F1B337" w14:textId="7791F28E" w:rsidR="00A36E5A" w:rsidRPr="00562E42" w:rsidRDefault="00E35014" w:rsidP="00562E42">
      <w:pPr>
        <w:pStyle w:val="ListParagraph"/>
        <w:numPr>
          <w:ilvl w:val="4"/>
          <w:numId w:val="2"/>
        </w:numPr>
        <w:spacing w:before="4"/>
        <w:ind w:right="3120"/>
        <w:jc w:val="center"/>
        <w:rPr>
          <w:sz w:val="28"/>
          <w:szCs w:val="28"/>
        </w:rPr>
        <w:sectPr w:rsidR="00A36E5A" w:rsidRPr="00562E42">
          <w:pgSz w:w="12240" w:h="15840"/>
          <w:pgMar w:top="640" w:right="600" w:bottom="280" w:left="620" w:header="720" w:footer="720" w:gutter="0"/>
          <w:cols w:space="720"/>
        </w:sectPr>
      </w:pPr>
      <w:r w:rsidRPr="00562E42">
        <w:rPr>
          <w:w w:val="99"/>
          <w:sz w:val="28"/>
          <w:szCs w:val="28"/>
        </w:rPr>
        <w:t>Each</w:t>
      </w:r>
      <w:r w:rsidRPr="00562E42">
        <w:rPr>
          <w:sz w:val="28"/>
          <w:szCs w:val="28"/>
        </w:rPr>
        <w:t xml:space="preserve"> </w:t>
      </w:r>
      <w:r w:rsidRPr="00562E42">
        <w:rPr>
          <w:w w:val="99"/>
          <w:sz w:val="28"/>
          <w:szCs w:val="28"/>
        </w:rPr>
        <w:t>vessel</w:t>
      </w:r>
      <w:r w:rsidRPr="00562E42">
        <w:rPr>
          <w:sz w:val="28"/>
          <w:szCs w:val="28"/>
        </w:rPr>
        <w:t xml:space="preserve"> </w:t>
      </w:r>
      <w:r w:rsidRPr="00562E42">
        <w:rPr>
          <w:w w:val="99"/>
          <w:sz w:val="28"/>
          <w:szCs w:val="28"/>
        </w:rPr>
        <w:t>requires</w:t>
      </w:r>
      <w:r w:rsidRPr="00562E42">
        <w:rPr>
          <w:sz w:val="28"/>
          <w:szCs w:val="28"/>
        </w:rPr>
        <w:t xml:space="preserve"> </w:t>
      </w:r>
      <w:r w:rsidRPr="00562E42">
        <w:rPr>
          <w:w w:val="99"/>
          <w:sz w:val="28"/>
          <w:szCs w:val="28"/>
        </w:rPr>
        <w:t>a</w:t>
      </w:r>
      <w:r w:rsidRPr="00562E42">
        <w:rPr>
          <w:sz w:val="28"/>
          <w:szCs w:val="28"/>
        </w:rPr>
        <w:t xml:space="preserve"> </w:t>
      </w:r>
      <w:r w:rsidRPr="00562E42">
        <w:rPr>
          <w:w w:val="99"/>
          <w:sz w:val="28"/>
          <w:szCs w:val="28"/>
        </w:rPr>
        <w:t>registration</w:t>
      </w:r>
      <w:r w:rsidRPr="00562E42">
        <w:rPr>
          <w:sz w:val="28"/>
          <w:szCs w:val="28"/>
        </w:rPr>
        <w:t xml:space="preserve"> </w:t>
      </w:r>
      <w:r w:rsidRPr="00562E42">
        <w:rPr>
          <w:w w:val="99"/>
          <w:sz w:val="28"/>
          <w:szCs w:val="28"/>
        </w:rPr>
        <w:t>fee</w:t>
      </w:r>
    </w:p>
    <w:p w14:paraId="14750951" w14:textId="77777777" w:rsidR="00A36E5A" w:rsidRDefault="00A36E5A">
      <w:pPr>
        <w:spacing w:before="9" w:line="180" w:lineRule="exact"/>
        <w:rPr>
          <w:sz w:val="18"/>
          <w:szCs w:val="18"/>
        </w:rPr>
      </w:pPr>
    </w:p>
    <w:p w14:paraId="68F33513" w14:textId="77777777" w:rsidR="00A36E5A" w:rsidRDefault="00A36E5A">
      <w:pPr>
        <w:spacing w:line="200" w:lineRule="exact"/>
      </w:pPr>
    </w:p>
    <w:p w14:paraId="55481323" w14:textId="77777777" w:rsidR="00A36E5A" w:rsidRDefault="00A36E5A">
      <w:pPr>
        <w:spacing w:line="200" w:lineRule="exact"/>
      </w:pPr>
    </w:p>
    <w:p w14:paraId="4912FB82" w14:textId="77777777" w:rsidR="00A36E5A" w:rsidRDefault="00E35014">
      <w:pPr>
        <w:spacing w:before="17"/>
        <w:ind w:left="4462" w:right="4444"/>
        <w:jc w:val="center"/>
        <w:rPr>
          <w:sz w:val="24"/>
          <w:szCs w:val="24"/>
        </w:rPr>
      </w:pPr>
      <w:r>
        <w:rPr>
          <w:sz w:val="24"/>
          <w:szCs w:val="24"/>
        </w:rPr>
        <w:t>Release of Liability</w:t>
      </w:r>
    </w:p>
    <w:p w14:paraId="7847833D" w14:textId="77777777" w:rsidR="00A36E5A" w:rsidRDefault="00E35014">
      <w:pPr>
        <w:spacing w:line="260" w:lineRule="exact"/>
        <w:ind w:left="119"/>
        <w:rPr>
          <w:sz w:val="24"/>
          <w:szCs w:val="24"/>
        </w:rPr>
      </w:pPr>
      <w:r>
        <w:rPr>
          <w:sz w:val="24"/>
          <w:szCs w:val="24"/>
        </w:rPr>
        <w:t>In consideration of the risk of injury while participating in the Cardboard Boat Regatta on</w:t>
      </w:r>
    </w:p>
    <w:p w14:paraId="6A82B345" w14:textId="77777777" w:rsidR="00A36E5A" w:rsidRDefault="00E35014">
      <w:pPr>
        <w:spacing w:line="232" w:lineRule="auto"/>
        <w:ind w:left="119" w:right="67"/>
        <w:rPr>
          <w:sz w:val="24"/>
          <w:szCs w:val="24"/>
        </w:rPr>
      </w:pPr>
      <w:r>
        <w:rPr>
          <w:sz w:val="24"/>
          <w:szCs w:val="24"/>
          <w:u w:val="single" w:color="000000"/>
        </w:rPr>
        <w:t xml:space="preserve">                                    </w:t>
      </w:r>
      <w:r>
        <w:rPr>
          <w:sz w:val="24"/>
          <w:szCs w:val="24"/>
        </w:rPr>
        <w:t xml:space="preserve">, 20 </w:t>
      </w:r>
      <w:r>
        <w:rPr>
          <w:sz w:val="24"/>
          <w:szCs w:val="24"/>
          <w:u w:val="single" w:color="000000"/>
        </w:rPr>
        <w:t xml:space="preserve">          </w:t>
      </w:r>
      <w:r>
        <w:rPr>
          <w:sz w:val="24"/>
          <w:szCs w:val="24"/>
        </w:rPr>
        <w:t xml:space="preserve"> (the “activity”), and as consideration for the right to participate in the activity, I hereby, for myself, my he</w:t>
      </w:r>
      <w:r>
        <w:rPr>
          <w:sz w:val="24"/>
          <w:szCs w:val="24"/>
        </w:rPr>
        <w:t>irs, executors, administrators, assigns, or personal representatives, knowingly and voluntarily enter into this waiver and release of liability and hereby waive any and all rights, claims, or causes of action of any kind whatsoever arising out of my partic</w:t>
      </w:r>
      <w:r>
        <w:rPr>
          <w:sz w:val="24"/>
          <w:szCs w:val="24"/>
        </w:rPr>
        <w:t xml:space="preserve">ipation in the activity, and do hereby release and forever discharge GuilRock United Methodist Camp, Inc., located at 531 </w:t>
      </w:r>
      <w:proofErr w:type="spellStart"/>
      <w:r>
        <w:rPr>
          <w:sz w:val="24"/>
          <w:szCs w:val="24"/>
        </w:rPr>
        <w:t>Beville</w:t>
      </w:r>
      <w:proofErr w:type="spellEnd"/>
      <w:r>
        <w:rPr>
          <w:sz w:val="24"/>
          <w:szCs w:val="24"/>
        </w:rPr>
        <w:t xml:space="preserve"> Road, Reidsville, NC 27320, their affiliates, managers, members, agents, attorneys, staff, volunteers, hairs, representatives,</w:t>
      </w:r>
      <w:r>
        <w:rPr>
          <w:sz w:val="24"/>
          <w:szCs w:val="24"/>
        </w:rPr>
        <w:t xml:space="preserve"> predecessors, successors and assigns, for any physical or psychological injury, including but not limited to illness, paralysis, death, damages, economical or emotional loss, that I may suffer as a direct result of my participation in the aforementioned a</w:t>
      </w:r>
      <w:r>
        <w:rPr>
          <w:sz w:val="24"/>
          <w:szCs w:val="24"/>
        </w:rPr>
        <w:t>ctivity, including traveling to and from an event related to this activity.</w:t>
      </w:r>
    </w:p>
    <w:p w14:paraId="33243E80" w14:textId="77777777" w:rsidR="00A36E5A" w:rsidRDefault="00A36E5A">
      <w:pPr>
        <w:spacing w:before="17" w:line="220" w:lineRule="exact"/>
        <w:rPr>
          <w:sz w:val="22"/>
          <w:szCs w:val="22"/>
        </w:rPr>
      </w:pPr>
    </w:p>
    <w:p w14:paraId="107E8593" w14:textId="77777777" w:rsidR="00A36E5A" w:rsidRDefault="00E35014">
      <w:pPr>
        <w:spacing w:line="232" w:lineRule="auto"/>
        <w:ind w:left="119" w:right="126"/>
        <w:rPr>
          <w:sz w:val="24"/>
          <w:szCs w:val="24"/>
        </w:rPr>
      </w:pPr>
      <w:r>
        <w:rPr>
          <w:sz w:val="24"/>
          <w:szCs w:val="24"/>
        </w:rPr>
        <w:t xml:space="preserve">I am voluntarily participating in the </w:t>
      </w:r>
      <w:proofErr w:type="gramStart"/>
      <w:r>
        <w:rPr>
          <w:sz w:val="24"/>
          <w:szCs w:val="24"/>
        </w:rPr>
        <w:t>aforementioned activity</w:t>
      </w:r>
      <w:proofErr w:type="gramEnd"/>
      <w:r>
        <w:rPr>
          <w:sz w:val="24"/>
          <w:szCs w:val="24"/>
        </w:rPr>
        <w:t xml:space="preserve"> and I am aware of the risks associated with traveling to and from as well as participating in this activity, which ma</w:t>
      </w:r>
      <w:r>
        <w:rPr>
          <w:sz w:val="24"/>
          <w:szCs w:val="24"/>
        </w:rPr>
        <w:t>y include, but are not limited to, physical or psychological injury, pain, suffering, illness, disfigurement, temporary or permanent disability (including paralysis), economic or emotional loss, and death. I understand that these injuries or outcomes may a</w:t>
      </w:r>
      <w:r>
        <w:rPr>
          <w:sz w:val="24"/>
          <w:szCs w:val="24"/>
        </w:rPr>
        <w:t>rise from my own or others’ negligence, conditions related to travel, or the condition of the activity location(s). Nonetheless, I assume all related risks both known or unknown to me, of my participation in this activity, including travel to, from and dur</w:t>
      </w:r>
      <w:r>
        <w:rPr>
          <w:sz w:val="24"/>
          <w:szCs w:val="24"/>
        </w:rPr>
        <w:t>ing this activity.</w:t>
      </w:r>
    </w:p>
    <w:p w14:paraId="60D72068" w14:textId="77777777" w:rsidR="00A36E5A" w:rsidRDefault="00A36E5A">
      <w:pPr>
        <w:spacing w:before="16" w:line="220" w:lineRule="exact"/>
        <w:rPr>
          <w:sz w:val="22"/>
          <w:szCs w:val="22"/>
        </w:rPr>
      </w:pPr>
    </w:p>
    <w:p w14:paraId="380324FA" w14:textId="77777777" w:rsidR="00A36E5A" w:rsidRDefault="00E35014">
      <w:pPr>
        <w:spacing w:line="232" w:lineRule="auto"/>
        <w:ind w:left="119" w:right="127"/>
        <w:rPr>
          <w:sz w:val="24"/>
          <w:szCs w:val="24"/>
        </w:rPr>
      </w:pPr>
      <w:r>
        <w:rPr>
          <w:sz w:val="24"/>
          <w:szCs w:val="24"/>
        </w:rPr>
        <w:t>I agree to indemnify and hold harmless GuilRock United Methodist Camp, Inc. against any and all claims, suits or actions of any kind whatsoever for liability, damages, compensation, or otherwise brought by me or anyone on my behalf, inc</w:t>
      </w:r>
      <w:r>
        <w:rPr>
          <w:sz w:val="24"/>
          <w:szCs w:val="24"/>
        </w:rPr>
        <w:t xml:space="preserve">luding attorney’s fees and any related costs, if litigation arises pursuant to any claims made by me or by anyone else acting on my behalf. If GuilRock United Methodist Camp, Inc. incurs any of these types of expenses; I agree to reimburse GuilRock United </w:t>
      </w:r>
      <w:r>
        <w:rPr>
          <w:sz w:val="24"/>
          <w:szCs w:val="24"/>
        </w:rPr>
        <w:t>Methodist Camp, Inc.</w:t>
      </w:r>
    </w:p>
    <w:p w14:paraId="6BAE5393" w14:textId="77777777" w:rsidR="00A36E5A" w:rsidRDefault="00A36E5A">
      <w:pPr>
        <w:spacing w:before="19" w:line="220" w:lineRule="exact"/>
        <w:rPr>
          <w:sz w:val="22"/>
          <w:szCs w:val="22"/>
        </w:rPr>
      </w:pPr>
    </w:p>
    <w:p w14:paraId="19C9168E" w14:textId="77777777" w:rsidR="00A36E5A" w:rsidRDefault="00E35014">
      <w:pPr>
        <w:spacing w:line="260" w:lineRule="exact"/>
        <w:ind w:left="119" w:right="493"/>
        <w:rPr>
          <w:sz w:val="24"/>
          <w:szCs w:val="24"/>
        </w:rPr>
      </w:pPr>
      <w:r>
        <w:rPr>
          <w:sz w:val="24"/>
          <w:szCs w:val="24"/>
        </w:rPr>
        <w:t>I acknowledge that GuilRock United Methodist Camp, Inc. and their directors, officers, volunteers,</w:t>
      </w:r>
      <w:r>
        <w:rPr>
          <w:sz w:val="24"/>
          <w:szCs w:val="24"/>
        </w:rPr>
        <w:t xml:space="preserve"> representatives, and agents are not responsible for errors, omissions, acts, or failures to act of any party or entity conducting a specific event or activity on behalf of GuilRock United Methodist Camp, Inc.</w:t>
      </w:r>
    </w:p>
    <w:p w14:paraId="52730BA5" w14:textId="77777777" w:rsidR="00A36E5A" w:rsidRDefault="00A36E5A">
      <w:pPr>
        <w:spacing w:before="14" w:line="220" w:lineRule="exact"/>
        <w:rPr>
          <w:sz w:val="22"/>
          <w:szCs w:val="22"/>
        </w:rPr>
      </w:pPr>
    </w:p>
    <w:p w14:paraId="22928C6A" w14:textId="77777777" w:rsidR="00A36E5A" w:rsidRDefault="00E35014">
      <w:pPr>
        <w:spacing w:line="232" w:lineRule="auto"/>
        <w:ind w:left="119" w:right="72"/>
        <w:rPr>
          <w:sz w:val="24"/>
          <w:szCs w:val="24"/>
        </w:rPr>
      </w:pPr>
      <w:r>
        <w:rPr>
          <w:sz w:val="24"/>
          <w:szCs w:val="24"/>
        </w:rPr>
        <w:t xml:space="preserve">I acknowledge that this activity may involve </w:t>
      </w:r>
      <w:r>
        <w:rPr>
          <w:sz w:val="24"/>
          <w:szCs w:val="24"/>
        </w:rPr>
        <w:t>a test of a person’s physical and mental limits and may carry with it the potential for death, serious injury, and property loss. The risks may include, but are not limited to, those caused by terrain, facilities, temperature, weather, lack of hydration, c</w:t>
      </w:r>
      <w:r>
        <w:rPr>
          <w:sz w:val="24"/>
          <w:szCs w:val="24"/>
        </w:rPr>
        <w:t>ondition of participants, equipment, vehicular traffic and actions of others, including but not limited to, participants, volunteers, spectators,</w:t>
      </w:r>
    </w:p>
    <w:p w14:paraId="6B217F52" w14:textId="77777777" w:rsidR="00A36E5A" w:rsidRDefault="00E35014">
      <w:pPr>
        <w:spacing w:line="260" w:lineRule="exact"/>
        <w:ind w:left="119"/>
        <w:rPr>
          <w:sz w:val="24"/>
          <w:szCs w:val="24"/>
        </w:rPr>
      </w:pPr>
      <w:r>
        <w:rPr>
          <w:sz w:val="24"/>
          <w:szCs w:val="24"/>
        </w:rPr>
        <w:t>coaches, event officials and monitors, and/or producers of the event and lack of hydration.</w:t>
      </w:r>
    </w:p>
    <w:p w14:paraId="7F1E4B32" w14:textId="77777777" w:rsidR="00A36E5A" w:rsidRDefault="00A36E5A">
      <w:pPr>
        <w:spacing w:before="1" w:line="240" w:lineRule="exact"/>
        <w:rPr>
          <w:sz w:val="24"/>
          <w:szCs w:val="24"/>
        </w:rPr>
      </w:pPr>
    </w:p>
    <w:p w14:paraId="4837B845" w14:textId="77777777" w:rsidR="00A36E5A" w:rsidRDefault="00E35014">
      <w:pPr>
        <w:spacing w:line="231" w:lineRule="auto"/>
        <w:ind w:left="119" w:right="149"/>
        <w:rPr>
          <w:sz w:val="24"/>
          <w:szCs w:val="24"/>
        </w:rPr>
      </w:pPr>
      <w:proofErr w:type="gramStart"/>
      <w:r>
        <w:rPr>
          <w:sz w:val="24"/>
          <w:szCs w:val="24"/>
        </w:rPr>
        <w:t>In the event that</w:t>
      </w:r>
      <w:proofErr w:type="gramEnd"/>
      <w:r>
        <w:rPr>
          <w:sz w:val="24"/>
          <w:szCs w:val="24"/>
        </w:rPr>
        <w:t xml:space="preserve"> I should require medical care or treatment, I agree to be financially responsible for any costs incurred as a result of such treatment. I am aware and understand that I should carry my own health insurance.</w:t>
      </w:r>
    </w:p>
    <w:p w14:paraId="1CA519B1" w14:textId="77777777" w:rsidR="00A36E5A" w:rsidRDefault="00A36E5A">
      <w:pPr>
        <w:spacing w:before="2" w:line="240" w:lineRule="exact"/>
        <w:rPr>
          <w:sz w:val="24"/>
          <w:szCs w:val="24"/>
        </w:rPr>
      </w:pPr>
    </w:p>
    <w:p w14:paraId="04D760FD" w14:textId="77777777" w:rsidR="00A36E5A" w:rsidRDefault="00E35014">
      <w:pPr>
        <w:spacing w:line="231" w:lineRule="auto"/>
        <w:ind w:left="119" w:right="209"/>
        <w:rPr>
          <w:sz w:val="24"/>
          <w:szCs w:val="24"/>
        </w:rPr>
      </w:pPr>
      <w:proofErr w:type="gramStart"/>
      <w:r>
        <w:rPr>
          <w:sz w:val="24"/>
          <w:szCs w:val="24"/>
        </w:rPr>
        <w:t>In the event that</w:t>
      </w:r>
      <w:proofErr w:type="gramEnd"/>
      <w:r>
        <w:rPr>
          <w:sz w:val="24"/>
          <w:szCs w:val="24"/>
        </w:rPr>
        <w:t xml:space="preserve"> any damage to equipment or fa</w:t>
      </w:r>
      <w:r>
        <w:rPr>
          <w:sz w:val="24"/>
          <w:szCs w:val="24"/>
        </w:rPr>
        <w:t>cilities occurs as a result of my or my family’s willful actions, neglect, or recklessness, I acknowledge and agree to be held liable for any and all costs associated with any actions or neglect or recklessness.</w:t>
      </w:r>
    </w:p>
    <w:p w14:paraId="55B07A8A" w14:textId="77777777" w:rsidR="00A36E5A" w:rsidRDefault="00A36E5A">
      <w:pPr>
        <w:spacing w:before="8" w:line="240" w:lineRule="exact"/>
        <w:rPr>
          <w:sz w:val="24"/>
          <w:szCs w:val="24"/>
        </w:rPr>
      </w:pPr>
    </w:p>
    <w:p w14:paraId="6E59D58C" w14:textId="77777777" w:rsidR="00A36E5A" w:rsidRDefault="00E35014">
      <w:pPr>
        <w:spacing w:line="260" w:lineRule="exact"/>
        <w:ind w:left="119" w:right="414"/>
        <w:rPr>
          <w:sz w:val="24"/>
          <w:szCs w:val="24"/>
        </w:rPr>
      </w:pPr>
      <w:r>
        <w:rPr>
          <w:sz w:val="24"/>
          <w:szCs w:val="24"/>
        </w:rPr>
        <w:t>This agreement was entered into at arm’s-length, without duress or coercion, and is to be interpreted as an agreement between two parties of equal bargaining strength. Both the participant,</w:t>
      </w:r>
    </w:p>
    <w:p w14:paraId="07625EC3" w14:textId="77777777" w:rsidR="00A36E5A" w:rsidRDefault="00E35014">
      <w:pPr>
        <w:spacing w:before="4" w:line="260" w:lineRule="exact"/>
        <w:ind w:left="119" w:right="165"/>
        <w:rPr>
          <w:sz w:val="24"/>
          <w:szCs w:val="24"/>
        </w:rPr>
      </w:pPr>
      <w:r>
        <w:rPr>
          <w:sz w:val="24"/>
          <w:szCs w:val="24"/>
          <w:u w:val="single" w:color="000000"/>
        </w:rPr>
        <w:t xml:space="preserve">                                                              </w:t>
      </w:r>
      <w:r>
        <w:rPr>
          <w:sz w:val="24"/>
          <w:szCs w:val="24"/>
        </w:rPr>
        <w:t>, an</w:t>
      </w:r>
      <w:r>
        <w:rPr>
          <w:sz w:val="24"/>
          <w:szCs w:val="24"/>
        </w:rPr>
        <w:t xml:space="preserve">d GuilRock United Methodist Camp, Inc. agree that this agreement is clear and unambiguous as to its terms, and that no other evidence will be used or admitted </w:t>
      </w:r>
      <w:proofErr w:type="gramStart"/>
      <w:r>
        <w:rPr>
          <w:sz w:val="24"/>
          <w:szCs w:val="24"/>
        </w:rPr>
        <w:t>to alter</w:t>
      </w:r>
      <w:proofErr w:type="gramEnd"/>
      <w:r>
        <w:rPr>
          <w:sz w:val="24"/>
          <w:szCs w:val="24"/>
        </w:rPr>
        <w:t xml:space="preserve"> or</w:t>
      </w:r>
    </w:p>
    <w:p w14:paraId="63DA1EE7" w14:textId="77777777" w:rsidR="00A36E5A" w:rsidRDefault="00E35014">
      <w:pPr>
        <w:spacing w:before="1" w:line="260" w:lineRule="exact"/>
        <w:ind w:left="119" w:right="307"/>
        <w:rPr>
          <w:sz w:val="24"/>
          <w:szCs w:val="24"/>
        </w:rPr>
        <w:sectPr w:rsidR="00A36E5A">
          <w:headerReference w:type="default" r:id="rId9"/>
          <w:pgSz w:w="12240" w:h="15840"/>
          <w:pgMar w:top="1020" w:right="600" w:bottom="280" w:left="620" w:header="782" w:footer="0" w:gutter="0"/>
          <w:cols w:space="720"/>
        </w:sectPr>
      </w:pPr>
      <w:r>
        <w:rPr>
          <w:sz w:val="24"/>
          <w:szCs w:val="24"/>
        </w:rPr>
        <w:t xml:space="preserve">explain the terms of this agreement, but that it will be interpreted based on the language in accordance with the purposes for which it is </w:t>
      </w:r>
      <w:proofErr w:type="gramStart"/>
      <w:r>
        <w:rPr>
          <w:sz w:val="24"/>
          <w:szCs w:val="24"/>
        </w:rPr>
        <w:t>entered into</w:t>
      </w:r>
      <w:proofErr w:type="gramEnd"/>
      <w:r>
        <w:rPr>
          <w:sz w:val="24"/>
          <w:szCs w:val="24"/>
        </w:rPr>
        <w:t>.</w:t>
      </w:r>
    </w:p>
    <w:p w14:paraId="41E0695F" w14:textId="77777777" w:rsidR="00A36E5A" w:rsidRDefault="00A36E5A">
      <w:pPr>
        <w:spacing w:line="200" w:lineRule="exact"/>
      </w:pPr>
    </w:p>
    <w:p w14:paraId="5937391A" w14:textId="77777777" w:rsidR="00A36E5A" w:rsidRDefault="00A36E5A">
      <w:pPr>
        <w:spacing w:before="14" w:line="260" w:lineRule="exact"/>
        <w:rPr>
          <w:sz w:val="26"/>
          <w:szCs w:val="26"/>
        </w:rPr>
      </w:pPr>
    </w:p>
    <w:p w14:paraId="3696813F" w14:textId="77777777" w:rsidR="00A36E5A" w:rsidRDefault="00E35014">
      <w:pPr>
        <w:spacing w:before="17"/>
        <w:ind w:left="4137" w:right="4119"/>
        <w:jc w:val="center"/>
        <w:rPr>
          <w:sz w:val="24"/>
          <w:szCs w:val="24"/>
        </w:rPr>
      </w:pPr>
      <w:r>
        <w:rPr>
          <w:sz w:val="24"/>
          <w:szCs w:val="24"/>
        </w:rPr>
        <w:t>Release of Liability, cont.</w:t>
      </w:r>
    </w:p>
    <w:p w14:paraId="46E92FD1" w14:textId="77777777" w:rsidR="00A36E5A" w:rsidRDefault="00A36E5A">
      <w:pPr>
        <w:spacing w:before="15" w:line="220" w:lineRule="exact"/>
        <w:rPr>
          <w:sz w:val="22"/>
          <w:szCs w:val="22"/>
        </w:rPr>
      </w:pPr>
    </w:p>
    <w:p w14:paraId="7ADC4E46" w14:textId="77777777" w:rsidR="00A36E5A" w:rsidRDefault="00E35014">
      <w:pPr>
        <w:spacing w:line="232" w:lineRule="auto"/>
        <w:ind w:left="119" w:right="346"/>
        <w:rPr>
          <w:sz w:val="24"/>
          <w:szCs w:val="24"/>
        </w:rPr>
      </w:pPr>
      <w:r>
        <w:rPr>
          <w:sz w:val="24"/>
          <w:szCs w:val="24"/>
        </w:rPr>
        <w:t>In the event that any provision contained within this Release of Liabili</w:t>
      </w:r>
      <w:r>
        <w:rPr>
          <w:sz w:val="24"/>
          <w:szCs w:val="24"/>
        </w:rPr>
        <w:t>ty shall be deemed to be severable or invalid, or if any term, condition, phrase or portion of this agreement shall be determined to be unlawful or otherwise unenforceable, the remainder of this agreement shall remain in full force and effect, so long as t</w:t>
      </w:r>
      <w:r>
        <w:rPr>
          <w:sz w:val="24"/>
          <w:szCs w:val="24"/>
        </w:rPr>
        <w:t xml:space="preserve">he clause severed does not affect the intent of the parties. If a court should find that any provision of this agreement to be invalid or unenforceable, but that by limited said provision it would become valid and enforceable, then said provision shall be </w:t>
      </w:r>
      <w:r>
        <w:rPr>
          <w:sz w:val="24"/>
          <w:szCs w:val="24"/>
        </w:rPr>
        <w:t>deemed to be written, construed, and enforced as so limited.</w:t>
      </w:r>
    </w:p>
    <w:p w14:paraId="70B3BC1A" w14:textId="77777777" w:rsidR="00A36E5A" w:rsidRDefault="00A36E5A">
      <w:pPr>
        <w:spacing w:before="15" w:line="220" w:lineRule="exact"/>
        <w:rPr>
          <w:sz w:val="22"/>
          <w:szCs w:val="22"/>
        </w:rPr>
      </w:pPr>
    </w:p>
    <w:p w14:paraId="3A442835" w14:textId="77777777" w:rsidR="00A36E5A" w:rsidRDefault="00E35014">
      <w:pPr>
        <w:ind w:left="119"/>
        <w:rPr>
          <w:sz w:val="24"/>
          <w:szCs w:val="24"/>
        </w:rPr>
      </w:pPr>
      <w:r>
        <w:rPr>
          <w:sz w:val="24"/>
          <w:szCs w:val="24"/>
        </w:rPr>
        <w:t>In the event of an emergency, please contact the following person(s) in the order presented:</w:t>
      </w:r>
    </w:p>
    <w:p w14:paraId="63C74F58" w14:textId="77777777" w:rsidR="00A36E5A" w:rsidRDefault="00A36E5A">
      <w:pPr>
        <w:spacing w:before="8" w:line="220" w:lineRule="exact"/>
        <w:rPr>
          <w:sz w:val="22"/>
          <w:szCs w:val="22"/>
        </w:rPr>
      </w:pPr>
    </w:p>
    <w:p w14:paraId="703BD7DB" w14:textId="77777777" w:rsidR="00A36E5A" w:rsidRDefault="00E35014">
      <w:pPr>
        <w:ind w:left="839"/>
        <w:rPr>
          <w:sz w:val="24"/>
          <w:szCs w:val="24"/>
        </w:rPr>
      </w:pPr>
      <w:r>
        <w:rPr>
          <w:sz w:val="24"/>
          <w:szCs w:val="24"/>
        </w:rPr>
        <w:t>Emergency Contact                         Relationship                                      Telephon</w:t>
      </w:r>
      <w:r>
        <w:rPr>
          <w:sz w:val="24"/>
          <w:szCs w:val="24"/>
        </w:rPr>
        <w:t>e</w:t>
      </w:r>
    </w:p>
    <w:p w14:paraId="42D4D42F" w14:textId="77777777" w:rsidR="00A36E5A" w:rsidRDefault="00A36E5A">
      <w:pPr>
        <w:spacing w:before="13" w:line="220" w:lineRule="exact"/>
        <w:rPr>
          <w:sz w:val="22"/>
          <w:szCs w:val="22"/>
        </w:rPr>
      </w:pPr>
    </w:p>
    <w:p w14:paraId="79DCF101" w14:textId="77777777" w:rsidR="00A36E5A" w:rsidRDefault="00E35014">
      <w:pPr>
        <w:tabs>
          <w:tab w:val="left" w:pos="10900"/>
        </w:tabs>
        <w:ind w:left="119"/>
        <w:rPr>
          <w:sz w:val="24"/>
          <w:szCs w:val="24"/>
        </w:rPr>
      </w:pPr>
      <w:r>
        <w:rPr>
          <w:sz w:val="24"/>
          <w:szCs w:val="24"/>
        </w:rPr>
        <w:t xml:space="preserve">1. </w:t>
      </w:r>
      <w:r>
        <w:rPr>
          <w:sz w:val="24"/>
          <w:szCs w:val="24"/>
          <w:u w:val="single" w:color="000000"/>
        </w:rPr>
        <w:t xml:space="preserve"> </w:t>
      </w:r>
      <w:r>
        <w:rPr>
          <w:sz w:val="24"/>
          <w:szCs w:val="24"/>
          <w:u w:val="single" w:color="000000"/>
        </w:rPr>
        <w:tab/>
      </w:r>
    </w:p>
    <w:p w14:paraId="2C169CB7" w14:textId="77777777" w:rsidR="00A36E5A" w:rsidRDefault="00A36E5A">
      <w:pPr>
        <w:spacing w:before="15" w:line="200" w:lineRule="exact"/>
      </w:pPr>
    </w:p>
    <w:p w14:paraId="7A86DAF0" w14:textId="77777777" w:rsidR="00A36E5A" w:rsidRDefault="00E35014">
      <w:pPr>
        <w:tabs>
          <w:tab w:val="left" w:pos="10900"/>
        </w:tabs>
        <w:spacing w:before="17"/>
        <w:ind w:left="119"/>
        <w:rPr>
          <w:sz w:val="24"/>
          <w:szCs w:val="24"/>
        </w:rPr>
      </w:pPr>
      <w:r>
        <w:rPr>
          <w:sz w:val="24"/>
          <w:szCs w:val="24"/>
        </w:rPr>
        <w:t xml:space="preserve">2. </w:t>
      </w:r>
      <w:r>
        <w:rPr>
          <w:sz w:val="24"/>
          <w:szCs w:val="24"/>
          <w:u w:val="single" w:color="000000"/>
        </w:rPr>
        <w:t xml:space="preserve"> </w:t>
      </w:r>
      <w:r>
        <w:rPr>
          <w:sz w:val="24"/>
          <w:szCs w:val="24"/>
          <w:u w:val="single" w:color="000000"/>
        </w:rPr>
        <w:tab/>
      </w:r>
    </w:p>
    <w:p w14:paraId="228A2DD0" w14:textId="77777777" w:rsidR="00A36E5A" w:rsidRDefault="00A36E5A">
      <w:pPr>
        <w:spacing w:before="10" w:line="200" w:lineRule="exact"/>
      </w:pPr>
    </w:p>
    <w:p w14:paraId="2A0C4B85" w14:textId="77777777" w:rsidR="00A36E5A" w:rsidRDefault="00E35014">
      <w:pPr>
        <w:tabs>
          <w:tab w:val="left" w:pos="10900"/>
        </w:tabs>
        <w:spacing w:before="17"/>
        <w:ind w:left="119"/>
        <w:rPr>
          <w:sz w:val="24"/>
          <w:szCs w:val="24"/>
        </w:rPr>
      </w:pPr>
      <w:r>
        <w:rPr>
          <w:sz w:val="24"/>
          <w:szCs w:val="24"/>
        </w:rPr>
        <w:t xml:space="preserve">3. </w:t>
      </w:r>
      <w:r>
        <w:rPr>
          <w:sz w:val="24"/>
          <w:szCs w:val="24"/>
          <w:u w:val="single" w:color="000000"/>
        </w:rPr>
        <w:t xml:space="preserve"> </w:t>
      </w:r>
      <w:r>
        <w:rPr>
          <w:sz w:val="24"/>
          <w:szCs w:val="24"/>
          <w:u w:val="single" w:color="000000"/>
        </w:rPr>
        <w:tab/>
      </w:r>
    </w:p>
    <w:p w14:paraId="34BA07AE" w14:textId="77777777" w:rsidR="00A36E5A" w:rsidRDefault="00A36E5A">
      <w:pPr>
        <w:spacing w:before="15" w:line="200" w:lineRule="exact"/>
      </w:pPr>
    </w:p>
    <w:p w14:paraId="5FC57A4C" w14:textId="77777777" w:rsidR="00A36E5A" w:rsidRDefault="00E35014">
      <w:pPr>
        <w:spacing w:before="25" w:line="231" w:lineRule="auto"/>
        <w:ind w:left="119" w:right="67"/>
        <w:rPr>
          <w:sz w:val="24"/>
          <w:szCs w:val="24"/>
        </w:rPr>
      </w:pPr>
      <w:r>
        <w:rPr>
          <w:sz w:val="24"/>
          <w:szCs w:val="24"/>
        </w:rPr>
        <w:t>I, the undersigned participant, affirm that I am of the age of 18 years or older, and that I am freely signing this</w:t>
      </w:r>
      <w:r>
        <w:rPr>
          <w:sz w:val="24"/>
          <w:szCs w:val="24"/>
        </w:rPr>
        <w:t xml:space="preserve"> agreement. I certify that I have read this agreement, and that I fully understand its content. I am aware that this is a release of liability and a contract and that I am signing it of my own free will.</w:t>
      </w:r>
    </w:p>
    <w:p w14:paraId="35F19884" w14:textId="77777777" w:rsidR="00A36E5A" w:rsidRDefault="00A36E5A">
      <w:pPr>
        <w:spacing w:before="10" w:line="220" w:lineRule="exact"/>
        <w:rPr>
          <w:sz w:val="22"/>
          <w:szCs w:val="22"/>
        </w:rPr>
      </w:pPr>
    </w:p>
    <w:p w14:paraId="1074D0CE" w14:textId="77777777" w:rsidR="00A36E5A" w:rsidRDefault="00E35014">
      <w:pPr>
        <w:ind w:left="119"/>
        <w:rPr>
          <w:sz w:val="24"/>
          <w:szCs w:val="24"/>
        </w:rPr>
      </w:pPr>
      <w:r>
        <w:pict w14:anchorId="7BF1415F">
          <v:group id="_x0000_s1028" style="position:absolute;left:0;text-align:left;margin-left:36.95pt;margin-top:25.85pt;width:366pt;height:0;z-index:-251658240;mso-position-horizontal-relative:page" coordorigin="739,517" coordsize="7320,0">
            <v:shape id="_x0000_s1029" style="position:absolute;left:739;top:517;width:7320;height:0" coordorigin="739,517" coordsize="7320,0" path="m739,517r7320,e" filled="f" strokeweight=".6pt">
              <v:path arrowok="t"/>
            </v:shape>
            <w10:wrap anchorx="page"/>
          </v:group>
        </w:pict>
      </w:r>
      <w:r>
        <w:rPr>
          <w:sz w:val="24"/>
          <w:szCs w:val="24"/>
        </w:rPr>
        <w:t>Participant’s Name:</w:t>
      </w:r>
      <w:r>
        <w:rPr>
          <w:sz w:val="24"/>
          <w:szCs w:val="24"/>
          <w:u w:val="single" w:color="000000"/>
        </w:rPr>
        <w:t xml:space="preserve">                                                                                          </w:t>
      </w:r>
      <w:r>
        <w:rPr>
          <w:sz w:val="24"/>
          <w:szCs w:val="24"/>
        </w:rPr>
        <w:t xml:space="preserve"> Participant’s Address:</w:t>
      </w:r>
    </w:p>
    <w:p w14:paraId="6C7B21EF" w14:textId="77777777" w:rsidR="00A36E5A" w:rsidRDefault="00A36E5A">
      <w:pPr>
        <w:spacing w:before="4" w:line="240" w:lineRule="exact"/>
        <w:rPr>
          <w:sz w:val="24"/>
          <w:szCs w:val="24"/>
        </w:rPr>
      </w:pPr>
    </w:p>
    <w:p w14:paraId="4AD1C961" w14:textId="77777777" w:rsidR="00A36E5A" w:rsidRDefault="00E35014">
      <w:pPr>
        <w:spacing w:before="17"/>
        <w:ind w:left="119"/>
        <w:rPr>
          <w:sz w:val="24"/>
          <w:szCs w:val="24"/>
        </w:rPr>
      </w:pPr>
      <w:r>
        <w:pict w14:anchorId="7165D55E">
          <v:group id="_x0000_s1026" style="position:absolute;left:0;text-align:left;margin-left:36.95pt;margin-top:26.45pt;width:210pt;height:0;z-index:-251657216;mso-position-horizontal-relative:page" coordorigin="739,529" coordsize="4200,0">
            <v:shape id="_x0000_s1027" style="position:absolute;left:739;top:529;width:4200;height:0" coordorigin="739,529" coordsize="4200,0" path="m739,529r4200,e" filled="f" strokeweight=".6pt">
              <v:path arrowok="t"/>
            </v:shape>
            <w10:wrap anchorx="page"/>
          </v:group>
        </w:pict>
      </w:r>
      <w:r>
        <w:rPr>
          <w:sz w:val="24"/>
          <w:szCs w:val="24"/>
          <w:u w:val="single" w:color="000000"/>
        </w:rPr>
        <w:t xml:space="preserve">                                                                                                                            </w:t>
      </w:r>
      <w:r>
        <w:rPr>
          <w:sz w:val="24"/>
          <w:szCs w:val="24"/>
        </w:rPr>
        <w:t>Participant’s P</w:t>
      </w:r>
      <w:r>
        <w:rPr>
          <w:sz w:val="24"/>
          <w:szCs w:val="24"/>
        </w:rPr>
        <w:t>hone Number:</w:t>
      </w:r>
    </w:p>
    <w:p w14:paraId="6D277C4E" w14:textId="77777777" w:rsidR="00A36E5A" w:rsidRDefault="00A36E5A">
      <w:pPr>
        <w:spacing w:line="200" w:lineRule="exact"/>
      </w:pPr>
    </w:p>
    <w:p w14:paraId="1ED8B606" w14:textId="77777777" w:rsidR="00A36E5A" w:rsidRDefault="00A36E5A">
      <w:pPr>
        <w:spacing w:before="19" w:line="260" w:lineRule="exact"/>
        <w:rPr>
          <w:sz w:val="26"/>
          <w:szCs w:val="26"/>
        </w:rPr>
      </w:pPr>
    </w:p>
    <w:p w14:paraId="7ACBB70E" w14:textId="77777777" w:rsidR="00A36E5A" w:rsidRDefault="00E35014">
      <w:pPr>
        <w:tabs>
          <w:tab w:val="left" w:pos="7000"/>
        </w:tabs>
        <w:spacing w:before="17"/>
        <w:ind w:left="119"/>
        <w:rPr>
          <w:sz w:val="24"/>
          <w:szCs w:val="24"/>
        </w:rPr>
      </w:pPr>
      <w:r>
        <w:rPr>
          <w:sz w:val="24"/>
          <w:szCs w:val="24"/>
        </w:rPr>
        <w:t xml:space="preserve">Signature of Participant: </w:t>
      </w:r>
      <w:r>
        <w:rPr>
          <w:sz w:val="24"/>
          <w:szCs w:val="24"/>
          <w:u w:val="single" w:color="000000"/>
        </w:rPr>
        <w:t xml:space="preserve"> </w:t>
      </w:r>
      <w:r>
        <w:rPr>
          <w:sz w:val="24"/>
          <w:szCs w:val="24"/>
          <w:u w:val="single" w:color="000000"/>
        </w:rPr>
        <w:tab/>
      </w:r>
    </w:p>
    <w:p w14:paraId="743A7ABC" w14:textId="77777777" w:rsidR="00A36E5A" w:rsidRDefault="00A36E5A">
      <w:pPr>
        <w:spacing w:before="10" w:line="200" w:lineRule="exact"/>
      </w:pPr>
    </w:p>
    <w:p w14:paraId="028378CF" w14:textId="77777777" w:rsidR="00A36E5A" w:rsidRDefault="00E35014">
      <w:pPr>
        <w:tabs>
          <w:tab w:val="left" w:pos="3340"/>
        </w:tabs>
        <w:spacing w:before="17"/>
        <w:ind w:left="119"/>
        <w:rPr>
          <w:sz w:val="24"/>
          <w:szCs w:val="24"/>
        </w:rPr>
      </w:pPr>
      <w:r>
        <w:rPr>
          <w:sz w:val="24"/>
          <w:szCs w:val="24"/>
        </w:rPr>
        <w:t xml:space="preserve">Date: </w:t>
      </w:r>
      <w:r>
        <w:rPr>
          <w:sz w:val="24"/>
          <w:szCs w:val="24"/>
          <w:u w:val="single" w:color="000000"/>
        </w:rPr>
        <w:t xml:space="preserve"> </w:t>
      </w:r>
      <w:r>
        <w:rPr>
          <w:sz w:val="24"/>
          <w:szCs w:val="24"/>
          <w:u w:val="single" w:color="000000"/>
        </w:rPr>
        <w:tab/>
      </w:r>
    </w:p>
    <w:p w14:paraId="08BE5014" w14:textId="77777777" w:rsidR="00A36E5A" w:rsidRDefault="00A36E5A">
      <w:pPr>
        <w:spacing w:before="15" w:line="200" w:lineRule="exact"/>
      </w:pPr>
    </w:p>
    <w:p w14:paraId="0812CF8F" w14:textId="77777777" w:rsidR="00A36E5A" w:rsidRDefault="00E35014">
      <w:pPr>
        <w:spacing w:before="17"/>
        <w:ind w:left="119"/>
        <w:rPr>
          <w:sz w:val="24"/>
          <w:szCs w:val="24"/>
        </w:rPr>
      </w:pPr>
      <w:r>
        <w:rPr>
          <w:sz w:val="24"/>
          <w:szCs w:val="24"/>
        </w:rPr>
        <w:t>Parent/Guardian Waiver for Minors</w:t>
      </w:r>
    </w:p>
    <w:p w14:paraId="54B16593" w14:textId="77777777" w:rsidR="00A36E5A" w:rsidRDefault="00A36E5A">
      <w:pPr>
        <w:spacing w:before="6" w:line="240" w:lineRule="exact"/>
        <w:rPr>
          <w:sz w:val="24"/>
          <w:szCs w:val="24"/>
        </w:rPr>
      </w:pPr>
    </w:p>
    <w:p w14:paraId="349291AC" w14:textId="77777777" w:rsidR="00A36E5A" w:rsidRDefault="00E35014">
      <w:pPr>
        <w:spacing w:line="260" w:lineRule="exact"/>
        <w:ind w:left="119" w:right="71"/>
        <w:rPr>
          <w:sz w:val="24"/>
          <w:szCs w:val="24"/>
        </w:rPr>
      </w:pPr>
      <w:proofErr w:type="gramStart"/>
      <w:r>
        <w:rPr>
          <w:sz w:val="24"/>
          <w:szCs w:val="24"/>
        </w:rPr>
        <w:t>In the event that</w:t>
      </w:r>
      <w:proofErr w:type="gramEnd"/>
      <w:r>
        <w:rPr>
          <w:sz w:val="24"/>
          <w:szCs w:val="24"/>
        </w:rPr>
        <w:t xml:space="preserve"> the participant is under that age of consent (18 years of age), then this release must be signed by a parent or guardian as follows:</w:t>
      </w:r>
    </w:p>
    <w:p w14:paraId="75EB3B30" w14:textId="77777777" w:rsidR="00A36E5A" w:rsidRDefault="00A36E5A">
      <w:pPr>
        <w:spacing w:before="12" w:line="220" w:lineRule="exact"/>
        <w:rPr>
          <w:sz w:val="22"/>
          <w:szCs w:val="22"/>
        </w:rPr>
      </w:pPr>
    </w:p>
    <w:p w14:paraId="5C4A9A1F" w14:textId="77777777" w:rsidR="00A36E5A" w:rsidRDefault="00E35014">
      <w:pPr>
        <w:spacing w:line="267" w:lineRule="auto"/>
        <w:ind w:left="119" w:right="72"/>
        <w:rPr>
          <w:sz w:val="24"/>
          <w:szCs w:val="24"/>
        </w:rPr>
      </w:pPr>
      <w:r>
        <w:rPr>
          <w:sz w:val="24"/>
          <w:szCs w:val="24"/>
        </w:rPr>
        <w:t xml:space="preserve">I hereby certify that I am the parent or guardian of </w:t>
      </w:r>
      <w:r>
        <w:rPr>
          <w:sz w:val="24"/>
          <w:szCs w:val="24"/>
          <w:u w:val="single" w:color="000000"/>
        </w:rPr>
        <w:t xml:space="preserve">                                                   </w:t>
      </w:r>
      <w:r>
        <w:rPr>
          <w:sz w:val="24"/>
          <w:szCs w:val="24"/>
          <w:u w:val="single" w:color="000000"/>
        </w:rPr>
        <w:t xml:space="preserve">                   </w:t>
      </w:r>
      <w:proofErr w:type="gramStart"/>
      <w:r>
        <w:rPr>
          <w:sz w:val="24"/>
          <w:szCs w:val="24"/>
          <w:u w:val="single" w:color="000000"/>
        </w:rPr>
        <w:t xml:space="preserve">  </w:t>
      </w:r>
      <w:r>
        <w:rPr>
          <w:sz w:val="24"/>
          <w:szCs w:val="24"/>
        </w:rPr>
        <w:t>,</w:t>
      </w:r>
      <w:proofErr w:type="gramEnd"/>
      <w:r>
        <w:rPr>
          <w:sz w:val="24"/>
          <w:szCs w:val="24"/>
        </w:rPr>
        <w:t xml:space="preserve"> named above, and do hereby give my consent without reservation to the foregoing on behalf of this individual. </w:t>
      </w:r>
    </w:p>
    <w:p w14:paraId="35077081" w14:textId="77777777" w:rsidR="00A36E5A" w:rsidRDefault="00A36E5A">
      <w:pPr>
        <w:spacing w:before="3" w:line="200" w:lineRule="exact"/>
      </w:pPr>
    </w:p>
    <w:p w14:paraId="7973C526" w14:textId="77777777" w:rsidR="00A36E5A" w:rsidRDefault="00E35014">
      <w:pPr>
        <w:tabs>
          <w:tab w:val="left" w:pos="7000"/>
        </w:tabs>
        <w:ind w:left="119"/>
        <w:rPr>
          <w:sz w:val="24"/>
          <w:szCs w:val="24"/>
        </w:rPr>
      </w:pPr>
      <w:r>
        <w:rPr>
          <w:sz w:val="24"/>
          <w:szCs w:val="24"/>
        </w:rPr>
        <w:t xml:space="preserve">Parent/Guardian Name: </w:t>
      </w:r>
      <w:r>
        <w:rPr>
          <w:sz w:val="24"/>
          <w:szCs w:val="24"/>
          <w:u w:val="single" w:color="000000"/>
        </w:rPr>
        <w:t xml:space="preserve"> </w:t>
      </w:r>
      <w:r>
        <w:rPr>
          <w:sz w:val="24"/>
          <w:szCs w:val="24"/>
          <w:u w:val="single" w:color="000000"/>
        </w:rPr>
        <w:tab/>
      </w:r>
    </w:p>
    <w:p w14:paraId="695F3D29" w14:textId="77777777" w:rsidR="00A36E5A" w:rsidRDefault="00A36E5A">
      <w:pPr>
        <w:spacing w:before="15" w:line="200" w:lineRule="exact"/>
      </w:pPr>
    </w:p>
    <w:p w14:paraId="05BA3F91" w14:textId="77777777" w:rsidR="00A36E5A" w:rsidRDefault="00E35014">
      <w:pPr>
        <w:tabs>
          <w:tab w:val="left" w:pos="6600"/>
        </w:tabs>
        <w:spacing w:before="17"/>
        <w:ind w:left="119"/>
        <w:rPr>
          <w:sz w:val="24"/>
          <w:szCs w:val="24"/>
        </w:rPr>
      </w:pPr>
      <w:r>
        <w:rPr>
          <w:sz w:val="24"/>
          <w:szCs w:val="24"/>
        </w:rPr>
        <w:t xml:space="preserve">Relationship to Minor: </w:t>
      </w:r>
      <w:r>
        <w:rPr>
          <w:sz w:val="24"/>
          <w:szCs w:val="24"/>
          <w:u w:val="single" w:color="000000"/>
        </w:rPr>
        <w:t xml:space="preserve"> </w:t>
      </w:r>
      <w:r>
        <w:rPr>
          <w:sz w:val="24"/>
          <w:szCs w:val="24"/>
          <w:u w:val="single" w:color="000000"/>
        </w:rPr>
        <w:tab/>
      </w:r>
    </w:p>
    <w:p w14:paraId="55253FD8" w14:textId="77777777" w:rsidR="00A36E5A" w:rsidRDefault="00A36E5A">
      <w:pPr>
        <w:spacing w:before="10" w:line="200" w:lineRule="exact"/>
      </w:pPr>
    </w:p>
    <w:p w14:paraId="110F14B8" w14:textId="77777777" w:rsidR="00A36E5A" w:rsidRDefault="00E35014">
      <w:pPr>
        <w:tabs>
          <w:tab w:val="left" w:pos="6100"/>
        </w:tabs>
        <w:spacing w:before="17"/>
        <w:ind w:left="119"/>
        <w:rPr>
          <w:sz w:val="24"/>
          <w:szCs w:val="24"/>
        </w:rPr>
      </w:pPr>
      <w:r>
        <w:rPr>
          <w:sz w:val="24"/>
          <w:szCs w:val="24"/>
        </w:rPr>
        <w:t xml:space="preserve">Signature: </w:t>
      </w:r>
      <w:r>
        <w:rPr>
          <w:sz w:val="24"/>
          <w:szCs w:val="24"/>
          <w:u w:val="single" w:color="000000"/>
        </w:rPr>
        <w:t xml:space="preserve"> </w:t>
      </w:r>
      <w:r>
        <w:rPr>
          <w:sz w:val="24"/>
          <w:szCs w:val="24"/>
          <w:u w:val="single" w:color="000000"/>
        </w:rPr>
        <w:tab/>
      </w:r>
    </w:p>
    <w:p w14:paraId="0A9A82C1" w14:textId="77777777" w:rsidR="00A36E5A" w:rsidRDefault="00A36E5A">
      <w:pPr>
        <w:spacing w:before="15" w:line="200" w:lineRule="exact"/>
      </w:pPr>
    </w:p>
    <w:p w14:paraId="6496EA85" w14:textId="77777777" w:rsidR="00A36E5A" w:rsidRDefault="00E35014">
      <w:pPr>
        <w:tabs>
          <w:tab w:val="left" w:pos="3100"/>
        </w:tabs>
        <w:spacing w:before="17"/>
        <w:ind w:left="119"/>
        <w:rPr>
          <w:sz w:val="24"/>
          <w:szCs w:val="24"/>
        </w:rPr>
      </w:pPr>
      <w:r>
        <w:rPr>
          <w:sz w:val="24"/>
          <w:szCs w:val="24"/>
        </w:rPr>
        <w:t xml:space="preserve">Date: </w:t>
      </w:r>
      <w:r>
        <w:rPr>
          <w:sz w:val="24"/>
          <w:szCs w:val="24"/>
          <w:u w:val="single" w:color="000000"/>
        </w:rPr>
        <w:t xml:space="preserve"> </w:t>
      </w:r>
      <w:r>
        <w:rPr>
          <w:sz w:val="24"/>
          <w:szCs w:val="24"/>
          <w:u w:val="single" w:color="000000"/>
        </w:rPr>
        <w:tab/>
      </w:r>
    </w:p>
    <w:sectPr w:rsidR="00A36E5A">
      <w:pgSz w:w="12240" w:h="15840"/>
      <w:pgMar w:top="1020" w:right="600" w:bottom="280" w:left="620" w:header="78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00481" w14:textId="77777777" w:rsidR="00E35014" w:rsidRDefault="00E35014">
      <w:r>
        <w:separator/>
      </w:r>
    </w:p>
  </w:endnote>
  <w:endnote w:type="continuationSeparator" w:id="0">
    <w:p w14:paraId="79C05F84" w14:textId="77777777" w:rsidR="00E35014" w:rsidRDefault="00E35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33220" w14:textId="77777777" w:rsidR="00E35014" w:rsidRDefault="00E35014">
      <w:r>
        <w:separator/>
      </w:r>
    </w:p>
  </w:footnote>
  <w:footnote w:type="continuationSeparator" w:id="0">
    <w:p w14:paraId="0EDED8ED" w14:textId="77777777" w:rsidR="00E35014" w:rsidRDefault="00E35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B8A2F" w14:textId="77777777" w:rsidR="00A36E5A" w:rsidRDefault="00E35014">
    <w:pPr>
      <w:spacing w:line="200" w:lineRule="exact"/>
    </w:pPr>
    <w:r>
      <w:pict w14:anchorId="3DFE9FAD">
        <v:shapetype id="_x0000_t202" coordsize="21600,21600" o:spt="202" path="m,l,21600r21600,l21600,xe">
          <v:stroke joinstyle="miter"/>
          <v:path gradientshapeok="t" o:connecttype="rect"/>
        </v:shapetype>
        <v:shape id="_x0000_s2049" type="#_x0000_t202" style="position:absolute;margin-left:305.95pt;margin-top:38.1pt;width:4.7pt;height:14pt;z-index:-251658752;mso-position-horizontal-relative:page;mso-position-vertical-relative:page" filled="f" stroked="f">
          <v:textbox inset="0,0,0,0">
            <w:txbxContent>
              <w:p w14:paraId="6C409200" w14:textId="77777777" w:rsidR="00A36E5A" w:rsidRDefault="00E35014">
                <w:pPr>
                  <w:spacing w:line="260" w:lineRule="exact"/>
                  <w:ind w:left="20" w:right="-36"/>
                  <w:rPr>
                    <w:rFonts w:ascii="Calibri" w:eastAsia="Calibri" w:hAnsi="Calibri" w:cs="Calibri"/>
                    <w:sz w:val="24"/>
                    <w:szCs w:val="24"/>
                  </w:rPr>
                </w:pPr>
                <w:r>
                  <w:rPr>
                    <w:rFonts w:ascii="Calibri" w:eastAsia="Calibri" w:hAnsi="Calibri" w:cs="Calibri"/>
                    <w:position w:val="1"/>
                    <w:sz w:val="24"/>
                    <w:szCs w:val="24"/>
                  </w:rPr>
                  <w:t xml:space="preserve"> </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102B2"/>
    <w:multiLevelType w:val="multilevel"/>
    <w:tmpl w:val="18F6F43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351239F3"/>
    <w:multiLevelType w:val="hybridMultilevel"/>
    <w:tmpl w:val="FAE02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E5A"/>
    <w:rsid w:val="00562E42"/>
    <w:rsid w:val="00A36E5A"/>
    <w:rsid w:val="00E35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6E533C"/>
  <w15:docId w15:val="{3A90F5CF-9181-4F11-9EBB-5F28B5EDE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562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Eric Hearn</cp:lastModifiedBy>
  <cp:revision>2</cp:revision>
  <dcterms:created xsi:type="dcterms:W3CDTF">2019-03-04T15:36:00Z</dcterms:created>
  <dcterms:modified xsi:type="dcterms:W3CDTF">2019-03-04T15:36:00Z</dcterms:modified>
</cp:coreProperties>
</file>